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50492" w14:textId="77777777" w:rsidR="00FE695C" w:rsidRDefault="00FE695C" w:rsidP="00FE695C">
      <w:pPr>
        <w:jc w:val="center"/>
        <w:rPr>
          <w:b/>
        </w:rPr>
      </w:pPr>
      <w:r>
        <w:rPr>
          <w:b/>
        </w:rPr>
        <w:t xml:space="preserve">СОВЕТ СЕЛЬСКОГО ПОСЕЛЕНИЯ                </w:t>
      </w:r>
    </w:p>
    <w:p w14:paraId="718D0B96" w14:textId="77777777" w:rsidR="00FE695C" w:rsidRDefault="00FE695C" w:rsidP="00FE695C">
      <w:pPr>
        <w:jc w:val="center"/>
        <w:rPr>
          <w:b/>
        </w:rPr>
      </w:pPr>
      <w:r>
        <w:rPr>
          <w:b/>
        </w:rPr>
        <w:t>«КРАСНОВЕЛИКАНСКОЕ»</w:t>
      </w:r>
    </w:p>
    <w:p w14:paraId="4B025C52" w14:textId="77777777" w:rsidR="00FE695C" w:rsidRDefault="00FE695C" w:rsidP="00FE695C">
      <w:pPr>
        <w:rPr>
          <w:b/>
        </w:rPr>
      </w:pPr>
    </w:p>
    <w:p w14:paraId="349CA61C" w14:textId="00506847" w:rsidR="00FE695C" w:rsidRDefault="006E5B7E" w:rsidP="006E5B7E">
      <w:pPr>
        <w:tabs>
          <w:tab w:val="left" w:pos="8040"/>
        </w:tabs>
      </w:pPr>
      <w:r>
        <w:t>27 декабря 2022г.</w:t>
      </w:r>
      <w:r>
        <w:tab/>
        <w:t>№15</w:t>
      </w:r>
      <w:bookmarkStart w:id="0" w:name="_GoBack"/>
      <w:bookmarkEnd w:id="0"/>
    </w:p>
    <w:p w14:paraId="789D3E5C" w14:textId="77777777" w:rsidR="00FE695C" w:rsidRDefault="00FE695C" w:rsidP="00FE695C">
      <w:pPr>
        <w:rPr>
          <w:b/>
          <w:bCs/>
          <w:sz w:val="32"/>
          <w:szCs w:val="32"/>
        </w:rPr>
      </w:pPr>
      <w:r>
        <w:t xml:space="preserve">                                                      </w:t>
      </w:r>
      <w:r>
        <w:rPr>
          <w:b/>
          <w:bCs/>
          <w:sz w:val="32"/>
          <w:szCs w:val="32"/>
        </w:rPr>
        <w:t>РЕШЕНИЕ</w:t>
      </w:r>
    </w:p>
    <w:p w14:paraId="436E467C" w14:textId="77777777" w:rsidR="00FE695C" w:rsidRDefault="00FE695C" w:rsidP="00FE695C">
      <w:pPr>
        <w:jc w:val="center"/>
        <w:rPr>
          <w:b/>
          <w:bCs/>
          <w:sz w:val="32"/>
          <w:szCs w:val="32"/>
        </w:rPr>
      </w:pPr>
    </w:p>
    <w:p w14:paraId="330E9AB6" w14:textId="77777777" w:rsidR="00FE695C" w:rsidRDefault="00FE695C" w:rsidP="00FE695C"/>
    <w:p w14:paraId="5251FAE1" w14:textId="77777777" w:rsidR="00FE695C" w:rsidRDefault="00FE695C" w:rsidP="00FE695C">
      <w:pPr>
        <w:jc w:val="center"/>
      </w:pPr>
    </w:p>
    <w:p w14:paraId="2E125D82" w14:textId="77777777" w:rsidR="00FE695C" w:rsidRDefault="00FE695C" w:rsidP="00FE695C">
      <w:pPr>
        <w:jc w:val="center"/>
        <w:rPr>
          <w:b/>
          <w:bCs/>
        </w:rPr>
      </w:pPr>
      <w:r>
        <w:rPr>
          <w:b/>
          <w:bCs/>
        </w:rPr>
        <w:t xml:space="preserve">Об утверждении бюджета сельского поселения «Красновеликанское» </w:t>
      </w:r>
    </w:p>
    <w:p w14:paraId="119A20EB" w14:textId="0BC0F889" w:rsidR="00FE695C" w:rsidRDefault="003A507C" w:rsidP="00FE695C">
      <w:pPr>
        <w:jc w:val="center"/>
        <w:rPr>
          <w:b/>
          <w:bCs/>
        </w:rPr>
      </w:pPr>
      <w:r>
        <w:rPr>
          <w:b/>
          <w:bCs/>
        </w:rPr>
        <w:t>на 2023 год  и плановый период 2024 и 2025 годов.</w:t>
      </w:r>
    </w:p>
    <w:p w14:paraId="60ED7EEE" w14:textId="77777777" w:rsidR="00FE695C" w:rsidRDefault="00FE695C" w:rsidP="00FE695C">
      <w:pPr>
        <w:tabs>
          <w:tab w:val="left" w:pos="3420"/>
        </w:tabs>
        <w:jc w:val="center"/>
      </w:pPr>
    </w:p>
    <w:p w14:paraId="122B6D12" w14:textId="1D7A1597" w:rsidR="00FE695C" w:rsidRDefault="00FE695C" w:rsidP="00FE695C">
      <w:pPr>
        <w:pStyle w:val="a3"/>
        <w:ind w:firstLine="708"/>
      </w:pPr>
      <w:r>
        <w:t xml:space="preserve">Заслушав и обсудив доклад Главы сельского поселения «Красновеликанское» «Об утверждении бюджета сельского поселения «Красновеликанское» на </w:t>
      </w:r>
      <w:r w:rsidR="00C82DEA">
        <w:t>202</w:t>
      </w:r>
      <w:r w:rsidR="003A507C">
        <w:t>3</w:t>
      </w:r>
      <w:r>
        <w:t xml:space="preserve"> год», Совет  сельского поселения «Красновеликанское»,</w:t>
      </w:r>
    </w:p>
    <w:p w14:paraId="270401A4" w14:textId="77777777" w:rsidR="00FE695C" w:rsidRDefault="00FE695C" w:rsidP="00FE695C">
      <w:pPr>
        <w:pStyle w:val="a3"/>
        <w:jc w:val="center"/>
      </w:pPr>
      <w:r>
        <w:t>РЕШИЛ:</w:t>
      </w:r>
    </w:p>
    <w:p w14:paraId="5FBFA999" w14:textId="77777777" w:rsidR="00FE695C" w:rsidRDefault="00FE695C" w:rsidP="00FE695C">
      <w:pPr>
        <w:jc w:val="center"/>
      </w:pPr>
    </w:p>
    <w:p w14:paraId="56DA3530" w14:textId="26A2F0FA" w:rsidR="00FE695C" w:rsidRDefault="00FE695C" w:rsidP="00FE695C">
      <w:pPr>
        <w:jc w:val="both"/>
      </w:pPr>
      <w:r>
        <w:t xml:space="preserve">1. Утвердить </w:t>
      </w:r>
      <w:r w:rsidR="0017710A">
        <w:t>бюджет сельского поселения «Красновеликанское»</w:t>
      </w:r>
      <w:r>
        <w:t xml:space="preserve"> на 202</w:t>
      </w:r>
      <w:r w:rsidR="003A507C">
        <w:t>3</w:t>
      </w:r>
      <w:r>
        <w:t xml:space="preserve"> год</w:t>
      </w:r>
    </w:p>
    <w:p w14:paraId="0C374DC7" w14:textId="4C988826" w:rsidR="00FE695C" w:rsidRDefault="00FE695C" w:rsidP="00FE695C">
      <w:pPr>
        <w:jc w:val="both"/>
      </w:pPr>
      <w:r>
        <w:t xml:space="preserve">по расходам в сумме </w:t>
      </w:r>
      <w:r w:rsidR="0033111E">
        <w:t>3544,</w:t>
      </w:r>
      <w:r w:rsidR="00B3247F">
        <w:t>4</w:t>
      </w:r>
      <w:r>
        <w:t xml:space="preserve"> тыс. рублей;</w:t>
      </w:r>
    </w:p>
    <w:p w14:paraId="40AF8EE1" w14:textId="1D5A247A" w:rsidR="00FE695C" w:rsidRDefault="00FE695C" w:rsidP="00FE695C">
      <w:pPr>
        <w:jc w:val="both"/>
      </w:pPr>
      <w:r>
        <w:t xml:space="preserve">по доходам в сумме </w:t>
      </w:r>
      <w:r w:rsidR="0033111E">
        <w:t>3</w:t>
      </w:r>
      <w:r w:rsidR="00186D20">
        <w:t>54</w:t>
      </w:r>
      <w:r w:rsidR="0033111E">
        <w:t>4,</w:t>
      </w:r>
      <w:r w:rsidR="00B3247F">
        <w:t>4</w:t>
      </w:r>
      <w:r>
        <w:t xml:space="preserve"> тыс. рублей;</w:t>
      </w:r>
    </w:p>
    <w:p w14:paraId="2A09216F" w14:textId="77777777" w:rsidR="009A552C" w:rsidRDefault="009A552C" w:rsidP="009A552C">
      <w:pPr>
        <w:jc w:val="both"/>
      </w:pPr>
    </w:p>
    <w:p w14:paraId="3B54750B" w14:textId="32D4CEBB" w:rsidR="009A552C" w:rsidRDefault="009A552C" w:rsidP="009A552C">
      <w:pPr>
        <w:jc w:val="both"/>
      </w:pPr>
      <w:r>
        <w:t>на 202</w:t>
      </w:r>
      <w:r w:rsidR="003A507C">
        <w:t>4</w:t>
      </w:r>
      <w:r>
        <w:t xml:space="preserve"> год</w:t>
      </w:r>
    </w:p>
    <w:p w14:paraId="321AF90B" w14:textId="3586CF1A" w:rsidR="009A552C" w:rsidRDefault="009A552C" w:rsidP="009A552C">
      <w:pPr>
        <w:jc w:val="both"/>
      </w:pPr>
      <w:r>
        <w:t xml:space="preserve">по расходам в сумме </w:t>
      </w:r>
      <w:r w:rsidR="0033111E">
        <w:t>3424,2</w:t>
      </w:r>
      <w:r>
        <w:t xml:space="preserve"> тыс. рублей,</w:t>
      </w:r>
    </w:p>
    <w:p w14:paraId="4FD0F0DD" w14:textId="199CBDF1" w:rsidR="009A552C" w:rsidRDefault="009A552C" w:rsidP="009A552C">
      <w:pPr>
        <w:jc w:val="both"/>
      </w:pPr>
      <w:r>
        <w:t xml:space="preserve">по доходам в сумме </w:t>
      </w:r>
      <w:r w:rsidR="0033111E">
        <w:t>3424,2</w:t>
      </w:r>
      <w:r>
        <w:t xml:space="preserve"> тыс. рублей.</w:t>
      </w:r>
    </w:p>
    <w:p w14:paraId="1DB52E45" w14:textId="77777777" w:rsidR="009A552C" w:rsidRDefault="009A552C" w:rsidP="009A552C">
      <w:pPr>
        <w:jc w:val="both"/>
      </w:pPr>
    </w:p>
    <w:p w14:paraId="4ABCDAB1" w14:textId="3E5260BE" w:rsidR="009A552C" w:rsidRDefault="009A552C" w:rsidP="009A552C">
      <w:pPr>
        <w:jc w:val="both"/>
      </w:pPr>
      <w:r>
        <w:t>на 202</w:t>
      </w:r>
      <w:r w:rsidR="003A507C">
        <w:t>5</w:t>
      </w:r>
      <w:r>
        <w:t>год</w:t>
      </w:r>
    </w:p>
    <w:p w14:paraId="4A1E9908" w14:textId="5952055F" w:rsidR="009A552C" w:rsidRDefault="009A552C" w:rsidP="009A552C">
      <w:pPr>
        <w:jc w:val="both"/>
      </w:pPr>
      <w:r>
        <w:t xml:space="preserve">по расходам в сумме </w:t>
      </w:r>
      <w:r w:rsidR="0033111E">
        <w:t>3462,7</w:t>
      </w:r>
      <w:r>
        <w:t xml:space="preserve"> тыс. рублей,</w:t>
      </w:r>
    </w:p>
    <w:p w14:paraId="12E1B4DB" w14:textId="4CBBE831" w:rsidR="009A552C" w:rsidRPr="00A54619" w:rsidRDefault="009A552C" w:rsidP="009A552C">
      <w:pPr>
        <w:jc w:val="both"/>
      </w:pPr>
      <w:r>
        <w:t xml:space="preserve">по доходам в сумме </w:t>
      </w:r>
      <w:r w:rsidR="0033111E">
        <w:t>3462,7</w:t>
      </w:r>
      <w:r>
        <w:t xml:space="preserve"> тыс. рублей.</w:t>
      </w:r>
    </w:p>
    <w:p w14:paraId="77E3ED14" w14:textId="77777777" w:rsidR="009A552C" w:rsidRDefault="009A552C" w:rsidP="00FE695C">
      <w:pPr>
        <w:jc w:val="both"/>
      </w:pPr>
    </w:p>
    <w:p w14:paraId="7E0B08F4" w14:textId="77777777" w:rsidR="00FE695C" w:rsidRDefault="00FE695C" w:rsidP="00FE695C">
      <w:pPr>
        <w:jc w:val="both"/>
      </w:pPr>
      <w:r>
        <w:rPr>
          <w:b/>
        </w:rPr>
        <w:t xml:space="preserve"> </w:t>
      </w:r>
      <w:r>
        <w:t>Бюджет сбалансированный, без дефицита</w:t>
      </w:r>
    </w:p>
    <w:p w14:paraId="0863800A" w14:textId="77777777" w:rsidR="00FE695C" w:rsidRPr="001A455B" w:rsidRDefault="00FE695C" w:rsidP="00FE695C">
      <w:pPr>
        <w:jc w:val="both"/>
        <w:rPr>
          <w:b/>
        </w:rPr>
      </w:pPr>
    </w:p>
    <w:p w14:paraId="6C33BBCC" w14:textId="77777777" w:rsidR="00FE695C" w:rsidRDefault="00FE695C" w:rsidP="00FE695C">
      <w:pPr>
        <w:jc w:val="both"/>
      </w:pPr>
      <w:r>
        <w:t xml:space="preserve">2. </w:t>
      </w:r>
      <w:r w:rsidR="0017710A" w:rsidRPr="009F16DF">
        <w:t>Обнародовать настоящее Решение в установленном порядке и разместить на сайте муниципального района «Забайкальский район» в сети Интернет.</w:t>
      </w:r>
    </w:p>
    <w:p w14:paraId="17B87BD8" w14:textId="77777777" w:rsidR="00FE695C" w:rsidRDefault="00FE695C" w:rsidP="00FE695C">
      <w:pPr>
        <w:jc w:val="both"/>
      </w:pPr>
    </w:p>
    <w:p w14:paraId="1B73D554" w14:textId="77777777" w:rsidR="00FE695C" w:rsidRDefault="00FE695C" w:rsidP="00FE695C">
      <w:pPr>
        <w:jc w:val="both"/>
      </w:pPr>
    </w:p>
    <w:p w14:paraId="45CBB269" w14:textId="77777777" w:rsidR="00FE695C" w:rsidRDefault="00FE695C" w:rsidP="00FE695C">
      <w:pPr>
        <w:jc w:val="both"/>
      </w:pPr>
    </w:p>
    <w:p w14:paraId="32883725" w14:textId="77777777" w:rsidR="009A552C" w:rsidRDefault="00FE695C" w:rsidP="00FE695C">
      <w:pPr>
        <w:jc w:val="both"/>
      </w:pPr>
      <w:r w:rsidRPr="001A455B">
        <w:t xml:space="preserve">Глава сельского поселения </w:t>
      </w:r>
    </w:p>
    <w:p w14:paraId="2EB8477B" w14:textId="77777777" w:rsidR="00FE695C" w:rsidRPr="001A455B" w:rsidRDefault="00FE695C" w:rsidP="00FE695C">
      <w:pPr>
        <w:jc w:val="both"/>
      </w:pPr>
      <w:r w:rsidRPr="001A455B">
        <w:t xml:space="preserve">«Красновеликанское»               </w:t>
      </w:r>
      <w:r w:rsidR="009A552C">
        <w:t xml:space="preserve">                                </w:t>
      </w:r>
      <w:r w:rsidRPr="001A455B">
        <w:t xml:space="preserve"> </w:t>
      </w:r>
      <w:proofErr w:type="spellStart"/>
      <w:r>
        <w:t>А.В.Марельтуев</w:t>
      </w:r>
      <w:proofErr w:type="spellEnd"/>
    </w:p>
    <w:p w14:paraId="6E9B06A2" w14:textId="77777777" w:rsidR="00FE695C" w:rsidRDefault="00FE695C" w:rsidP="00FE695C">
      <w:pPr>
        <w:jc w:val="center"/>
        <w:rPr>
          <w:b/>
          <w:bCs/>
          <w:sz w:val="32"/>
          <w:szCs w:val="32"/>
        </w:rPr>
      </w:pPr>
    </w:p>
    <w:p w14:paraId="4C5A6398" w14:textId="77777777" w:rsidR="00FE695C" w:rsidRDefault="00FE695C" w:rsidP="00FE695C">
      <w:pPr>
        <w:jc w:val="center"/>
        <w:rPr>
          <w:b/>
          <w:bCs/>
          <w:sz w:val="32"/>
          <w:szCs w:val="32"/>
        </w:rPr>
      </w:pPr>
    </w:p>
    <w:p w14:paraId="42ABAA0A" w14:textId="77777777" w:rsidR="00FE695C" w:rsidRDefault="00FE695C" w:rsidP="00FE695C">
      <w:pPr>
        <w:jc w:val="center"/>
        <w:rPr>
          <w:b/>
          <w:bCs/>
          <w:sz w:val="32"/>
          <w:szCs w:val="32"/>
        </w:rPr>
      </w:pPr>
    </w:p>
    <w:p w14:paraId="4EA72A15" w14:textId="77777777" w:rsidR="00FE695C" w:rsidRDefault="00FE695C" w:rsidP="00FE695C">
      <w:pPr>
        <w:jc w:val="center"/>
        <w:rPr>
          <w:b/>
          <w:bCs/>
          <w:sz w:val="32"/>
          <w:szCs w:val="32"/>
        </w:rPr>
      </w:pPr>
    </w:p>
    <w:p w14:paraId="7E064968" w14:textId="77777777" w:rsidR="00FE695C" w:rsidRDefault="00FE695C" w:rsidP="00FE695C">
      <w:pPr>
        <w:jc w:val="center"/>
        <w:rPr>
          <w:b/>
          <w:bCs/>
          <w:sz w:val="32"/>
          <w:szCs w:val="32"/>
        </w:rPr>
      </w:pPr>
    </w:p>
    <w:p w14:paraId="523B1C8E" w14:textId="77777777" w:rsidR="00FE695C" w:rsidRDefault="00FE695C" w:rsidP="00FE695C">
      <w:pPr>
        <w:jc w:val="center"/>
        <w:rPr>
          <w:b/>
          <w:bCs/>
          <w:sz w:val="32"/>
          <w:szCs w:val="32"/>
        </w:rPr>
      </w:pPr>
    </w:p>
    <w:p w14:paraId="40C36481" w14:textId="29955D22" w:rsidR="00FE695C" w:rsidRDefault="00FE695C" w:rsidP="00B43CF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О бюджете сельского поселения «Красновеликанское»               </w:t>
      </w:r>
      <w:r w:rsidR="00B43CFC">
        <w:rPr>
          <w:b/>
          <w:bCs/>
          <w:sz w:val="32"/>
          <w:szCs w:val="32"/>
        </w:rPr>
        <w:t xml:space="preserve">    </w:t>
      </w:r>
      <w:r w:rsidR="00273B0B">
        <w:rPr>
          <w:b/>
          <w:bCs/>
          <w:sz w:val="32"/>
          <w:szCs w:val="32"/>
        </w:rPr>
        <w:t xml:space="preserve">на </w:t>
      </w:r>
      <w:r w:rsidR="00C82DEA">
        <w:rPr>
          <w:b/>
          <w:bCs/>
          <w:sz w:val="32"/>
          <w:szCs w:val="32"/>
        </w:rPr>
        <w:t>202</w:t>
      </w:r>
      <w:r w:rsidR="003A507C">
        <w:rPr>
          <w:b/>
          <w:bCs/>
          <w:sz w:val="32"/>
          <w:szCs w:val="32"/>
        </w:rPr>
        <w:t>3</w:t>
      </w:r>
      <w:r w:rsidR="00273B0B">
        <w:rPr>
          <w:b/>
          <w:bCs/>
          <w:sz w:val="32"/>
          <w:szCs w:val="32"/>
        </w:rPr>
        <w:t xml:space="preserve"> год  и плановый период </w:t>
      </w:r>
      <w:r w:rsidR="001B67A6">
        <w:rPr>
          <w:b/>
          <w:bCs/>
          <w:sz w:val="32"/>
          <w:szCs w:val="32"/>
        </w:rPr>
        <w:t>202</w:t>
      </w:r>
      <w:r w:rsidR="003A507C">
        <w:rPr>
          <w:b/>
          <w:bCs/>
          <w:sz w:val="32"/>
          <w:szCs w:val="32"/>
        </w:rPr>
        <w:t>4</w:t>
      </w:r>
      <w:r w:rsidR="001B67A6">
        <w:rPr>
          <w:b/>
          <w:bCs/>
          <w:sz w:val="32"/>
          <w:szCs w:val="32"/>
        </w:rPr>
        <w:t xml:space="preserve"> и 202</w:t>
      </w:r>
      <w:r w:rsidR="003A507C">
        <w:rPr>
          <w:b/>
          <w:bCs/>
          <w:sz w:val="32"/>
          <w:szCs w:val="32"/>
        </w:rPr>
        <w:t>5</w:t>
      </w:r>
      <w:r w:rsidR="001B67A6">
        <w:rPr>
          <w:b/>
          <w:bCs/>
          <w:sz w:val="32"/>
          <w:szCs w:val="32"/>
        </w:rPr>
        <w:t xml:space="preserve"> годов</w:t>
      </w:r>
    </w:p>
    <w:p w14:paraId="22F37870" w14:textId="77777777" w:rsidR="00FE695C" w:rsidRDefault="00FE695C" w:rsidP="00FE695C">
      <w:pPr>
        <w:spacing w:before="360" w:after="360"/>
        <w:jc w:val="center"/>
        <w:rPr>
          <w:i/>
          <w:color w:val="000000"/>
        </w:rPr>
      </w:pPr>
      <w:proofErr w:type="gramStart"/>
      <w:r>
        <w:rPr>
          <w:color w:val="000000"/>
        </w:rPr>
        <w:t>Принят</w:t>
      </w:r>
      <w:proofErr w:type="gramEnd"/>
      <w:r>
        <w:rPr>
          <w:color w:val="000000"/>
        </w:rPr>
        <w:t xml:space="preserve"> Советом  сельского поселения «Красновеликанское»</w:t>
      </w:r>
      <w:r>
        <w:rPr>
          <w:color w:val="000000"/>
        </w:rPr>
        <w:br/>
      </w:r>
    </w:p>
    <w:p w14:paraId="716036C7" w14:textId="51A22710" w:rsidR="00FE695C" w:rsidRDefault="00FE695C" w:rsidP="00FE695C">
      <w:pPr>
        <w:spacing w:before="120" w:line="360" w:lineRule="auto"/>
        <w:ind w:firstLine="709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Статья 1. Основные характеристики бюджета сельского поселения «Красновеликанское» </w:t>
      </w:r>
      <w:r w:rsidR="00273B0B">
        <w:rPr>
          <w:b/>
          <w:bCs/>
          <w:i/>
          <w:iCs/>
          <w:color w:val="000000"/>
        </w:rPr>
        <w:t xml:space="preserve">на </w:t>
      </w:r>
      <w:r w:rsidR="00C82DEA">
        <w:rPr>
          <w:b/>
          <w:bCs/>
          <w:i/>
          <w:iCs/>
          <w:color w:val="000000"/>
        </w:rPr>
        <w:t>202</w:t>
      </w:r>
      <w:r w:rsidR="003A507C">
        <w:rPr>
          <w:b/>
          <w:bCs/>
          <w:i/>
          <w:iCs/>
          <w:color w:val="000000"/>
        </w:rPr>
        <w:t>3</w:t>
      </w:r>
      <w:r w:rsidR="00273B0B">
        <w:rPr>
          <w:b/>
          <w:bCs/>
          <w:i/>
          <w:iCs/>
          <w:color w:val="000000"/>
        </w:rPr>
        <w:t xml:space="preserve"> год  и плановый период </w:t>
      </w:r>
      <w:r w:rsidR="001B67A6">
        <w:rPr>
          <w:b/>
          <w:bCs/>
          <w:i/>
          <w:iCs/>
          <w:color w:val="000000"/>
        </w:rPr>
        <w:t>202</w:t>
      </w:r>
      <w:r w:rsidR="003A507C">
        <w:rPr>
          <w:b/>
          <w:bCs/>
          <w:i/>
          <w:iCs/>
          <w:color w:val="000000"/>
        </w:rPr>
        <w:t>4</w:t>
      </w:r>
      <w:r w:rsidR="001B67A6">
        <w:rPr>
          <w:b/>
          <w:bCs/>
          <w:i/>
          <w:iCs/>
          <w:color w:val="000000"/>
        </w:rPr>
        <w:t xml:space="preserve"> и 202</w:t>
      </w:r>
      <w:r w:rsidR="003A507C">
        <w:rPr>
          <w:b/>
          <w:bCs/>
          <w:i/>
          <w:iCs/>
          <w:color w:val="000000"/>
        </w:rPr>
        <w:t>5</w:t>
      </w:r>
      <w:r w:rsidR="001B67A6">
        <w:rPr>
          <w:b/>
          <w:bCs/>
          <w:i/>
          <w:iCs/>
          <w:color w:val="000000"/>
        </w:rPr>
        <w:t xml:space="preserve"> годов</w:t>
      </w:r>
    </w:p>
    <w:p w14:paraId="1322652F" w14:textId="524CBD1B" w:rsidR="00FE695C" w:rsidRDefault="00FE695C" w:rsidP="00FE695C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1. Утвердить основные характеристики бюджета сельского поселения «Красновеликанское»:</w:t>
      </w:r>
    </w:p>
    <w:p w14:paraId="29907D57" w14:textId="27555623" w:rsidR="00FE695C" w:rsidRPr="008C3836" w:rsidRDefault="00FE695C" w:rsidP="00FE695C">
      <w:pPr>
        <w:spacing w:line="360" w:lineRule="auto"/>
        <w:ind w:firstLine="709"/>
        <w:jc w:val="both"/>
        <w:rPr>
          <w:color w:val="000000"/>
          <w:spacing w:val="-4"/>
        </w:rPr>
      </w:pPr>
      <w:r w:rsidRPr="008C3836">
        <w:rPr>
          <w:color w:val="000000"/>
          <w:spacing w:val="-4"/>
        </w:rPr>
        <w:t>1) Общий объем доходов бюджета сельского поселения</w:t>
      </w:r>
      <w:r w:rsidR="00AA08A0" w:rsidRPr="00AA08A0">
        <w:rPr>
          <w:color w:val="000000"/>
        </w:rPr>
        <w:t xml:space="preserve"> </w:t>
      </w:r>
      <w:r w:rsidR="00AA08A0">
        <w:rPr>
          <w:color w:val="000000"/>
        </w:rPr>
        <w:t>на 202</w:t>
      </w:r>
      <w:r w:rsidR="003A507C">
        <w:rPr>
          <w:color w:val="000000"/>
        </w:rPr>
        <w:t>3</w:t>
      </w:r>
      <w:r w:rsidR="00AA08A0">
        <w:rPr>
          <w:color w:val="000000"/>
        </w:rPr>
        <w:t xml:space="preserve"> год</w:t>
      </w:r>
      <w:r w:rsidRPr="008C3836">
        <w:rPr>
          <w:color w:val="000000"/>
          <w:spacing w:val="-4"/>
        </w:rPr>
        <w:t xml:space="preserve"> </w:t>
      </w:r>
      <w:bookmarkStart w:id="1" w:name="_Hlk87823382"/>
      <w:r w:rsidRPr="008C3836">
        <w:rPr>
          <w:color w:val="000000"/>
          <w:spacing w:val="-4"/>
        </w:rPr>
        <w:t>в сумме</w:t>
      </w:r>
      <w:r>
        <w:rPr>
          <w:color w:val="000000"/>
          <w:spacing w:val="-4"/>
        </w:rPr>
        <w:t xml:space="preserve"> </w:t>
      </w:r>
      <w:r w:rsidR="0033111E">
        <w:rPr>
          <w:color w:val="000000"/>
          <w:spacing w:val="-4"/>
        </w:rPr>
        <w:t>3544,</w:t>
      </w:r>
      <w:r w:rsidR="00B3247F">
        <w:rPr>
          <w:color w:val="000000"/>
          <w:spacing w:val="-4"/>
        </w:rPr>
        <w:t>4</w:t>
      </w:r>
      <w:r w:rsidR="00AA08A0">
        <w:rPr>
          <w:color w:val="000000"/>
          <w:spacing w:val="-4"/>
        </w:rPr>
        <w:t xml:space="preserve"> </w:t>
      </w:r>
      <w:r w:rsidRPr="008C3836">
        <w:rPr>
          <w:color w:val="000000"/>
          <w:spacing w:val="-4"/>
        </w:rPr>
        <w:t xml:space="preserve">тыс. рублей, в том числе безвозмездные перечисления в сумме </w:t>
      </w:r>
      <w:r w:rsidR="0033111E">
        <w:rPr>
          <w:color w:val="000000"/>
          <w:spacing w:val="-4"/>
        </w:rPr>
        <w:t>3267,</w:t>
      </w:r>
      <w:r w:rsidR="00B3247F">
        <w:rPr>
          <w:color w:val="000000"/>
          <w:spacing w:val="-4"/>
        </w:rPr>
        <w:t>4</w:t>
      </w:r>
      <w:r w:rsidRPr="008C3836">
        <w:rPr>
          <w:color w:val="000000"/>
        </w:rPr>
        <w:t xml:space="preserve"> тыс. рублей</w:t>
      </w:r>
      <w:bookmarkEnd w:id="1"/>
      <w:r w:rsidRPr="008C3836">
        <w:rPr>
          <w:color w:val="000000"/>
          <w:spacing w:val="-4"/>
        </w:rPr>
        <w:t>;</w:t>
      </w:r>
      <w:r w:rsidR="00AA08A0">
        <w:rPr>
          <w:color w:val="000000"/>
          <w:spacing w:val="-4"/>
        </w:rPr>
        <w:t xml:space="preserve"> на 202</w:t>
      </w:r>
      <w:r w:rsidR="003A507C">
        <w:rPr>
          <w:color w:val="000000"/>
          <w:spacing w:val="-4"/>
        </w:rPr>
        <w:t>4</w:t>
      </w:r>
      <w:r w:rsidR="00AA08A0">
        <w:rPr>
          <w:color w:val="000000"/>
          <w:spacing w:val="-4"/>
        </w:rPr>
        <w:t xml:space="preserve"> год </w:t>
      </w:r>
      <w:r w:rsidR="00AA08A0" w:rsidRPr="008C3836">
        <w:rPr>
          <w:color w:val="000000"/>
          <w:spacing w:val="-4"/>
        </w:rPr>
        <w:t>в сумме</w:t>
      </w:r>
      <w:r w:rsidR="00AA08A0">
        <w:rPr>
          <w:color w:val="000000"/>
          <w:spacing w:val="-4"/>
        </w:rPr>
        <w:t xml:space="preserve"> </w:t>
      </w:r>
      <w:r w:rsidR="0033111E">
        <w:rPr>
          <w:color w:val="000000"/>
          <w:spacing w:val="-4"/>
        </w:rPr>
        <w:t>3424,2</w:t>
      </w:r>
      <w:r w:rsidR="00AA08A0">
        <w:rPr>
          <w:color w:val="000000"/>
          <w:spacing w:val="-4"/>
        </w:rPr>
        <w:t xml:space="preserve"> </w:t>
      </w:r>
      <w:r w:rsidR="00AA08A0" w:rsidRPr="008C3836">
        <w:rPr>
          <w:color w:val="000000"/>
          <w:spacing w:val="-4"/>
        </w:rPr>
        <w:t xml:space="preserve">тыс. рублей, в том числе безвозмездные перечисления в сумме </w:t>
      </w:r>
      <w:r w:rsidR="0033111E">
        <w:rPr>
          <w:color w:val="000000"/>
          <w:spacing w:val="-4"/>
        </w:rPr>
        <w:t>3147,2</w:t>
      </w:r>
      <w:r w:rsidR="00AA08A0" w:rsidRPr="008C3836">
        <w:rPr>
          <w:color w:val="000000"/>
        </w:rPr>
        <w:t xml:space="preserve"> тыс. рублей</w:t>
      </w:r>
      <w:r w:rsidR="00AA08A0">
        <w:rPr>
          <w:color w:val="000000"/>
        </w:rPr>
        <w:t>;</w:t>
      </w:r>
      <w:r w:rsidR="00AA08A0" w:rsidRPr="00AA08A0">
        <w:rPr>
          <w:color w:val="000000"/>
          <w:spacing w:val="-4"/>
        </w:rPr>
        <w:t xml:space="preserve"> </w:t>
      </w:r>
      <w:r w:rsidR="00AA08A0">
        <w:rPr>
          <w:color w:val="000000"/>
          <w:spacing w:val="-4"/>
        </w:rPr>
        <w:t>на 202</w:t>
      </w:r>
      <w:r w:rsidR="003A507C">
        <w:rPr>
          <w:color w:val="000000"/>
          <w:spacing w:val="-4"/>
        </w:rPr>
        <w:t>5</w:t>
      </w:r>
      <w:r w:rsidR="00AA08A0">
        <w:rPr>
          <w:color w:val="000000"/>
          <w:spacing w:val="-4"/>
        </w:rPr>
        <w:t xml:space="preserve"> год </w:t>
      </w:r>
      <w:r w:rsidR="00AA08A0" w:rsidRPr="008C3836">
        <w:rPr>
          <w:color w:val="000000"/>
          <w:spacing w:val="-4"/>
        </w:rPr>
        <w:t>в сумме</w:t>
      </w:r>
      <w:r w:rsidR="00AA08A0">
        <w:rPr>
          <w:color w:val="000000"/>
          <w:spacing w:val="-4"/>
        </w:rPr>
        <w:t xml:space="preserve"> </w:t>
      </w:r>
      <w:r w:rsidR="0033111E">
        <w:rPr>
          <w:color w:val="000000"/>
          <w:spacing w:val="-4"/>
        </w:rPr>
        <w:t>3462,7</w:t>
      </w:r>
      <w:r w:rsidR="00AA08A0">
        <w:rPr>
          <w:color w:val="000000"/>
          <w:spacing w:val="-4"/>
        </w:rPr>
        <w:t xml:space="preserve"> </w:t>
      </w:r>
      <w:r w:rsidR="00AA08A0" w:rsidRPr="008C3836">
        <w:rPr>
          <w:color w:val="000000"/>
          <w:spacing w:val="-4"/>
        </w:rPr>
        <w:t xml:space="preserve">тыс. рублей, в том числе безвозмездные перечисления в сумме </w:t>
      </w:r>
      <w:r w:rsidR="0033111E">
        <w:rPr>
          <w:color w:val="000000"/>
          <w:spacing w:val="-4"/>
        </w:rPr>
        <w:t>3185,7</w:t>
      </w:r>
      <w:r w:rsidR="00AA08A0" w:rsidRPr="008C3836">
        <w:rPr>
          <w:color w:val="000000"/>
        </w:rPr>
        <w:t xml:space="preserve"> тыс. рублей</w:t>
      </w:r>
    </w:p>
    <w:p w14:paraId="27252E1A" w14:textId="28F4E31A" w:rsidR="00FE695C" w:rsidRPr="008C3836" w:rsidRDefault="00FE695C" w:rsidP="00FE695C">
      <w:pPr>
        <w:spacing w:line="360" w:lineRule="auto"/>
        <w:ind w:firstLine="709"/>
        <w:jc w:val="both"/>
        <w:rPr>
          <w:color w:val="000000"/>
          <w:spacing w:val="-4"/>
        </w:rPr>
      </w:pPr>
      <w:r w:rsidRPr="008C3836">
        <w:rPr>
          <w:color w:val="000000"/>
          <w:spacing w:val="-4"/>
        </w:rPr>
        <w:t xml:space="preserve">2) Общий объем расходов бюджета сельского поселения </w:t>
      </w:r>
      <w:r w:rsidR="00AA08A0">
        <w:rPr>
          <w:color w:val="000000"/>
          <w:spacing w:val="-4"/>
        </w:rPr>
        <w:t xml:space="preserve">на 2022 год </w:t>
      </w:r>
      <w:r w:rsidRPr="008C3836">
        <w:rPr>
          <w:color w:val="000000"/>
          <w:spacing w:val="-4"/>
        </w:rPr>
        <w:t xml:space="preserve">в сумме </w:t>
      </w:r>
      <w:r w:rsidR="0033111E">
        <w:rPr>
          <w:color w:val="000000"/>
          <w:spacing w:val="-4"/>
        </w:rPr>
        <w:t>3544,</w:t>
      </w:r>
      <w:r w:rsidR="00B3247F">
        <w:rPr>
          <w:color w:val="000000"/>
          <w:spacing w:val="-4"/>
        </w:rPr>
        <w:t>4</w:t>
      </w:r>
      <w:r w:rsidRPr="008C3836">
        <w:rPr>
          <w:color w:val="000000"/>
          <w:spacing w:val="-4"/>
        </w:rPr>
        <w:t xml:space="preserve"> тыс. рублей;</w:t>
      </w:r>
      <w:r w:rsidR="00AA08A0" w:rsidRPr="00AA08A0">
        <w:rPr>
          <w:color w:val="000000"/>
          <w:spacing w:val="-4"/>
        </w:rPr>
        <w:t xml:space="preserve"> </w:t>
      </w:r>
      <w:r w:rsidR="00AA08A0">
        <w:rPr>
          <w:color w:val="000000"/>
          <w:spacing w:val="-4"/>
        </w:rPr>
        <w:t xml:space="preserve">на 2023 год </w:t>
      </w:r>
      <w:r w:rsidR="00AA08A0" w:rsidRPr="008C3836">
        <w:rPr>
          <w:color w:val="000000"/>
          <w:spacing w:val="-4"/>
        </w:rPr>
        <w:t xml:space="preserve">в сумме </w:t>
      </w:r>
      <w:r w:rsidR="0033111E">
        <w:rPr>
          <w:color w:val="000000"/>
          <w:spacing w:val="-4"/>
        </w:rPr>
        <w:t>3424,2</w:t>
      </w:r>
      <w:r w:rsidR="00AA08A0" w:rsidRPr="008C3836">
        <w:rPr>
          <w:color w:val="000000"/>
          <w:spacing w:val="-4"/>
        </w:rPr>
        <w:t xml:space="preserve"> тыс. рублей;</w:t>
      </w:r>
      <w:r w:rsidR="00AA08A0" w:rsidRPr="00AA08A0">
        <w:rPr>
          <w:color w:val="000000"/>
          <w:spacing w:val="-4"/>
        </w:rPr>
        <w:t xml:space="preserve"> </w:t>
      </w:r>
      <w:r w:rsidR="00AA08A0">
        <w:rPr>
          <w:color w:val="000000"/>
          <w:spacing w:val="-4"/>
        </w:rPr>
        <w:t xml:space="preserve">на 2024 год </w:t>
      </w:r>
      <w:r w:rsidR="00AA08A0" w:rsidRPr="008C3836">
        <w:rPr>
          <w:color w:val="000000"/>
          <w:spacing w:val="-4"/>
        </w:rPr>
        <w:t xml:space="preserve">в сумме </w:t>
      </w:r>
      <w:r w:rsidR="0033111E">
        <w:rPr>
          <w:color w:val="000000"/>
          <w:spacing w:val="-4"/>
        </w:rPr>
        <w:t>3462,7</w:t>
      </w:r>
      <w:r w:rsidR="00AA08A0" w:rsidRPr="008C3836">
        <w:rPr>
          <w:color w:val="000000"/>
          <w:spacing w:val="-4"/>
        </w:rPr>
        <w:t xml:space="preserve"> тыс. рублей;</w:t>
      </w:r>
    </w:p>
    <w:p w14:paraId="58665776" w14:textId="77777777" w:rsidR="00FE695C" w:rsidRPr="008C3836" w:rsidRDefault="00FE695C" w:rsidP="00FE695C">
      <w:pPr>
        <w:tabs>
          <w:tab w:val="left" w:pos="540"/>
        </w:tabs>
        <w:spacing w:line="360" w:lineRule="auto"/>
        <w:ind w:firstLine="709"/>
        <w:jc w:val="both"/>
        <w:rPr>
          <w:color w:val="000000"/>
        </w:rPr>
      </w:pPr>
      <w:r w:rsidRPr="008C3836">
        <w:rPr>
          <w:color w:val="000000"/>
        </w:rPr>
        <w:t>3) Бюджет сбалансированный, без дефицита.</w:t>
      </w:r>
    </w:p>
    <w:p w14:paraId="693636A9" w14:textId="77777777" w:rsidR="00FE695C" w:rsidRPr="00BE66C6" w:rsidRDefault="00FE695C" w:rsidP="00FE695C">
      <w:pPr>
        <w:spacing w:line="360" w:lineRule="auto"/>
        <w:ind w:firstLine="709"/>
        <w:jc w:val="both"/>
        <w:rPr>
          <w:b/>
          <w:bCs/>
          <w:i/>
          <w:iCs/>
          <w:color w:val="000000"/>
          <w:highlight w:val="yellow"/>
        </w:rPr>
      </w:pPr>
    </w:p>
    <w:p w14:paraId="5FDBE7B4" w14:textId="7148B581" w:rsidR="00FE695C" w:rsidRPr="008C3836" w:rsidRDefault="00FE695C" w:rsidP="00FE695C">
      <w:pPr>
        <w:spacing w:line="360" w:lineRule="auto"/>
        <w:ind w:firstLine="709"/>
        <w:jc w:val="both"/>
        <w:rPr>
          <w:b/>
          <w:bCs/>
          <w:i/>
          <w:iCs/>
          <w:color w:val="000000"/>
        </w:rPr>
      </w:pPr>
      <w:r w:rsidRPr="008C3836">
        <w:rPr>
          <w:b/>
          <w:bCs/>
          <w:i/>
          <w:iCs/>
          <w:color w:val="000000"/>
        </w:rPr>
        <w:t xml:space="preserve">Статья </w:t>
      </w:r>
      <w:r w:rsidR="00F22360">
        <w:rPr>
          <w:b/>
          <w:bCs/>
          <w:i/>
          <w:iCs/>
          <w:color w:val="000000"/>
        </w:rPr>
        <w:t>1</w:t>
      </w:r>
      <w:r w:rsidRPr="008C3836">
        <w:rPr>
          <w:b/>
          <w:bCs/>
          <w:i/>
          <w:iCs/>
          <w:color w:val="000000"/>
        </w:rPr>
        <w:t>. Главные администраторы доходов бюджета сельского поселения «Красновеликанское» и главные администраторы источников финансирования</w:t>
      </w:r>
      <w:r w:rsidRPr="008C3836">
        <w:rPr>
          <w:b/>
          <w:bCs/>
          <w:i/>
          <w:iCs/>
          <w:color w:val="000000"/>
        </w:rPr>
        <w:tab/>
        <w:t xml:space="preserve"> дефицита бюджета сельского поселения «Красновеликанское» </w:t>
      </w:r>
      <w:r w:rsidR="003A507C">
        <w:rPr>
          <w:b/>
          <w:bCs/>
          <w:i/>
          <w:iCs/>
          <w:color w:val="000000"/>
        </w:rPr>
        <w:t>на 2023 год и плановый период 2024 и 2025 годов</w:t>
      </w:r>
    </w:p>
    <w:p w14:paraId="5CBB996F" w14:textId="17C2174E" w:rsidR="00FE695C" w:rsidRPr="008C3836" w:rsidRDefault="00281E63" w:rsidP="00FE695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bCs/>
          <w:color w:val="000000"/>
        </w:rPr>
        <w:t>1</w:t>
      </w:r>
      <w:r w:rsidR="00FE695C" w:rsidRPr="008C3836">
        <w:rPr>
          <w:bCs/>
          <w:color w:val="000000"/>
        </w:rPr>
        <w:t xml:space="preserve">. </w:t>
      </w:r>
      <w:r w:rsidR="00FE695C" w:rsidRPr="008C3836">
        <w:rPr>
          <w:bCs/>
        </w:rPr>
        <w:t xml:space="preserve">Утвердить перечень кодов бюджетной классификации, закрепленных за администратором поступлений в бюджет, Администрацией сельского поселения «Красновеликанское»  по главе 802 </w:t>
      </w:r>
      <w:r w:rsidR="003A507C">
        <w:rPr>
          <w:bCs/>
        </w:rPr>
        <w:t>на 2023 год и плановый период 2024 и 2025 годов</w:t>
      </w:r>
      <w:r w:rsidR="00500C6B">
        <w:rPr>
          <w:bCs/>
        </w:rPr>
        <w:t xml:space="preserve"> </w:t>
      </w:r>
      <w:r w:rsidR="00FE695C" w:rsidRPr="008C3836">
        <w:rPr>
          <w:bCs/>
        </w:rPr>
        <w:t xml:space="preserve"> согласно приложению № </w:t>
      </w:r>
      <w:r>
        <w:rPr>
          <w:bCs/>
        </w:rPr>
        <w:t>1</w:t>
      </w:r>
      <w:r w:rsidR="00FE695C" w:rsidRPr="008C3836">
        <w:rPr>
          <w:bCs/>
        </w:rPr>
        <w:t xml:space="preserve"> к настоящему решению Совета.</w:t>
      </w:r>
    </w:p>
    <w:p w14:paraId="23FA20D3" w14:textId="03C880BC" w:rsidR="00FE695C" w:rsidRPr="008C3836" w:rsidRDefault="00FE695C" w:rsidP="00FE695C">
      <w:pPr>
        <w:shd w:val="clear" w:color="auto" w:fill="FFFFFF"/>
        <w:tabs>
          <w:tab w:val="left" w:pos="1713"/>
        </w:tabs>
        <w:spacing w:line="360" w:lineRule="auto"/>
        <w:ind w:firstLine="709"/>
        <w:jc w:val="both"/>
        <w:rPr>
          <w:bCs/>
          <w:iCs/>
          <w:color w:val="000000"/>
        </w:rPr>
      </w:pPr>
      <w:r w:rsidRPr="008C3836">
        <w:rPr>
          <w:color w:val="000000"/>
          <w:spacing w:val="2"/>
        </w:rPr>
        <w:lastRenderedPageBreak/>
        <w:t xml:space="preserve">3. </w:t>
      </w:r>
      <w:r w:rsidRPr="008C3836">
        <w:rPr>
          <w:bCs/>
          <w:iCs/>
          <w:color w:val="000000"/>
        </w:rPr>
        <w:t>Администрация сельского поселения «Красновеликанское»  муниципального района «Забайкальский район» Забайкальского края</w:t>
      </w:r>
      <w:r w:rsidRPr="008C3836">
        <w:rPr>
          <w:color w:val="000000"/>
          <w:spacing w:val="2"/>
        </w:rPr>
        <w:t xml:space="preserve"> </w:t>
      </w:r>
      <w:r w:rsidRPr="008C3836">
        <w:rPr>
          <w:bCs/>
          <w:iCs/>
          <w:color w:val="000000"/>
        </w:rPr>
        <w:t xml:space="preserve">в случае изменения состава и (или) функций главных администраторов доходов бюджета сельского поселения, главных администраторов </w:t>
      </w:r>
      <w:proofErr w:type="gramStart"/>
      <w:r w:rsidRPr="008C3836">
        <w:rPr>
          <w:bCs/>
          <w:iCs/>
          <w:color w:val="000000"/>
        </w:rPr>
        <w:t>источников  финансирования дефицита бюджета сельского поселения</w:t>
      </w:r>
      <w:proofErr w:type="gramEnd"/>
      <w:r w:rsidRPr="008C3836">
        <w:rPr>
          <w:bCs/>
          <w:iCs/>
          <w:color w:val="000000"/>
        </w:rPr>
        <w:t xml:space="preserve"> в течение финансового года вправе уточнять закрепление за ним источников доходов бюджета сельского</w:t>
      </w:r>
      <w:r w:rsidRPr="008C3836">
        <w:rPr>
          <w:b/>
          <w:bCs/>
          <w:i/>
          <w:iCs/>
          <w:color w:val="000000"/>
        </w:rPr>
        <w:t xml:space="preserve"> </w:t>
      </w:r>
      <w:r w:rsidRPr="008C3836">
        <w:rPr>
          <w:bCs/>
          <w:iCs/>
          <w:color w:val="000000"/>
        </w:rPr>
        <w:t>поселения, предусмотренные приложениями № 2.</w:t>
      </w:r>
    </w:p>
    <w:p w14:paraId="4DCA0EE6" w14:textId="68D0ADC9" w:rsidR="00FE695C" w:rsidRPr="008C3836" w:rsidRDefault="00FE695C" w:rsidP="00FE695C">
      <w:pPr>
        <w:pStyle w:val="ConsNormal"/>
        <w:widowControl/>
        <w:snapToGrid/>
        <w:spacing w:before="12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Статья </w:t>
      </w:r>
      <w:r w:rsidR="00F2236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Источники финансирования дефицита бюджета поселения </w:t>
      </w:r>
      <w:r w:rsidR="003A50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 2023 год и плановый период 2024 и 2025 годов</w:t>
      </w:r>
    </w:p>
    <w:p w14:paraId="5BAA7BFF" w14:textId="22956208" w:rsidR="00FE695C" w:rsidRPr="008C3836" w:rsidRDefault="00FE695C" w:rsidP="00FE695C">
      <w:pPr>
        <w:pStyle w:val="a5"/>
        <w:tabs>
          <w:tab w:val="left" w:pos="0"/>
        </w:tabs>
        <w:spacing w:before="120" w:line="360" w:lineRule="auto"/>
        <w:ind w:firstLine="709"/>
        <w:rPr>
          <w:color w:val="000000"/>
        </w:rPr>
      </w:pPr>
      <w:r w:rsidRPr="008C3836">
        <w:rPr>
          <w:color w:val="000000"/>
        </w:rPr>
        <w:t xml:space="preserve">Утвердить источники финансирования дефицита бюджета </w:t>
      </w:r>
      <w:r w:rsidRPr="008C3836">
        <w:rPr>
          <w:bCs/>
          <w:iCs/>
          <w:color w:val="000000"/>
        </w:rPr>
        <w:t>сельского</w:t>
      </w:r>
      <w:r w:rsidRPr="008C3836">
        <w:rPr>
          <w:color w:val="000000"/>
        </w:rPr>
        <w:t xml:space="preserve"> поселения  на </w:t>
      </w:r>
      <w:r w:rsidR="00C82DEA">
        <w:rPr>
          <w:color w:val="000000"/>
        </w:rPr>
        <w:t>2022</w:t>
      </w:r>
      <w:r w:rsidR="00273B0B">
        <w:rPr>
          <w:color w:val="000000"/>
        </w:rPr>
        <w:t xml:space="preserve"> </w:t>
      </w:r>
      <w:r w:rsidRPr="008C3836">
        <w:rPr>
          <w:color w:val="000000"/>
        </w:rPr>
        <w:t>год</w:t>
      </w:r>
      <w:r w:rsidR="00500C6B">
        <w:rPr>
          <w:color w:val="000000"/>
        </w:rPr>
        <w:t xml:space="preserve"> </w:t>
      </w:r>
      <w:r w:rsidRPr="008C3836">
        <w:rPr>
          <w:color w:val="000000"/>
        </w:rPr>
        <w:t xml:space="preserve"> </w:t>
      </w:r>
      <w:r w:rsidR="00500C6B" w:rsidRPr="00500C6B">
        <w:rPr>
          <w:color w:val="000000"/>
        </w:rPr>
        <w:t xml:space="preserve">и плановый период </w:t>
      </w:r>
      <w:r w:rsidR="001B67A6">
        <w:rPr>
          <w:color w:val="000000"/>
        </w:rPr>
        <w:t>2023 и 2024 годов</w:t>
      </w:r>
      <w:r w:rsidRPr="008C3836">
        <w:rPr>
          <w:bCs/>
          <w:color w:val="000000"/>
        </w:rPr>
        <w:t xml:space="preserve"> </w:t>
      </w:r>
      <w:r w:rsidRPr="008C3836">
        <w:rPr>
          <w:color w:val="000000"/>
        </w:rPr>
        <w:t xml:space="preserve">согласно приложению № </w:t>
      </w:r>
      <w:r w:rsidR="00F22360">
        <w:rPr>
          <w:color w:val="000000"/>
        </w:rPr>
        <w:t>2</w:t>
      </w:r>
      <w:r w:rsidRPr="008C3836">
        <w:rPr>
          <w:color w:val="000000"/>
        </w:rPr>
        <w:t xml:space="preserve"> к настоящему решению Совета.</w:t>
      </w:r>
    </w:p>
    <w:p w14:paraId="3663DBCD" w14:textId="4D3E27A6" w:rsidR="00FE695C" w:rsidRPr="008C3836" w:rsidRDefault="00FE695C" w:rsidP="00FE695C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b/>
          <w:bCs/>
          <w:i/>
        </w:rPr>
      </w:pPr>
      <w:r w:rsidRPr="008C3836">
        <w:rPr>
          <w:b/>
          <w:bCs/>
          <w:i/>
          <w:iCs/>
        </w:rPr>
        <w:t xml:space="preserve">Статья </w:t>
      </w:r>
      <w:r w:rsidR="00F22360">
        <w:rPr>
          <w:b/>
          <w:bCs/>
          <w:i/>
          <w:iCs/>
        </w:rPr>
        <w:t>3</w:t>
      </w:r>
      <w:r w:rsidRPr="008C3836">
        <w:rPr>
          <w:b/>
          <w:bCs/>
          <w:i/>
          <w:iCs/>
        </w:rPr>
        <w:t xml:space="preserve">. Нормативы распределения доходов между районным бюджетом  и бюджетами поселений </w:t>
      </w:r>
      <w:r w:rsidR="003A507C">
        <w:rPr>
          <w:b/>
          <w:bCs/>
          <w:i/>
          <w:iCs/>
        </w:rPr>
        <w:t>на 2023 год и плановый период 2024 и 2025 годов</w:t>
      </w:r>
    </w:p>
    <w:p w14:paraId="2FF40C1C" w14:textId="77777777" w:rsidR="00FE695C" w:rsidRPr="008C3836" w:rsidRDefault="00FE695C" w:rsidP="00FE695C">
      <w:pPr>
        <w:autoSpaceDE w:val="0"/>
        <w:autoSpaceDN w:val="0"/>
        <w:adjustRightInd w:val="0"/>
        <w:spacing w:line="276" w:lineRule="auto"/>
        <w:ind w:firstLine="539"/>
        <w:jc w:val="both"/>
        <w:outlineLvl w:val="2"/>
        <w:rPr>
          <w:b/>
          <w:bCs/>
          <w:i/>
        </w:rPr>
      </w:pPr>
    </w:p>
    <w:p w14:paraId="40815055" w14:textId="0F740FD1" w:rsidR="00FE695C" w:rsidRPr="008C3836" w:rsidRDefault="00FE695C" w:rsidP="00FE695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8C3836">
        <w:rPr>
          <w:bCs/>
        </w:rPr>
        <w:t xml:space="preserve">В соответствии с пунктом 2 статьи 184.1 Бюджетного кодекса Российской Федерации утвердить нормативы распределения доходов между районным бюджетом и  бюджетами поселений </w:t>
      </w:r>
      <w:r w:rsidR="003A507C">
        <w:rPr>
          <w:bCs/>
        </w:rPr>
        <w:t>на 2023 год и плановый период 2024 и 2025 годов</w:t>
      </w:r>
      <w:r w:rsidRPr="008C3836">
        <w:rPr>
          <w:bCs/>
        </w:rPr>
        <w:t xml:space="preserve"> согласно приложению № </w:t>
      </w:r>
      <w:r w:rsidR="00F22360">
        <w:rPr>
          <w:bCs/>
          <w:color w:val="000000" w:themeColor="text1"/>
        </w:rPr>
        <w:t>3</w:t>
      </w:r>
      <w:r w:rsidRPr="008C3836">
        <w:rPr>
          <w:bCs/>
        </w:rPr>
        <w:t xml:space="preserve"> к настоящему решению Совета.</w:t>
      </w:r>
    </w:p>
    <w:p w14:paraId="3BF3B5A1" w14:textId="69E774BB" w:rsidR="00FE695C" w:rsidRPr="008C3836" w:rsidRDefault="00FE695C" w:rsidP="00FE695C">
      <w:pPr>
        <w:pStyle w:val="a5"/>
        <w:tabs>
          <w:tab w:val="left" w:pos="0"/>
        </w:tabs>
        <w:spacing w:before="120" w:line="276" w:lineRule="auto"/>
        <w:rPr>
          <w:b/>
          <w:bCs/>
          <w:i/>
          <w:iCs/>
        </w:rPr>
      </w:pPr>
      <w:r w:rsidRPr="008C3836">
        <w:rPr>
          <w:b/>
          <w:bCs/>
          <w:i/>
          <w:iCs/>
        </w:rPr>
        <w:t xml:space="preserve">Статья </w:t>
      </w:r>
      <w:r w:rsidR="00F22360">
        <w:rPr>
          <w:b/>
          <w:bCs/>
          <w:i/>
          <w:iCs/>
        </w:rPr>
        <w:t>4</w:t>
      </w:r>
      <w:r w:rsidRPr="008C3836">
        <w:rPr>
          <w:b/>
          <w:bCs/>
          <w:i/>
          <w:iCs/>
        </w:rPr>
        <w:t>. Объемы</w:t>
      </w:r>
      <w:r w:rsidR="00091F1A">
        <w:rPr>
          <w:b/>
          <w:bCs/>
          <w:i/>
          <w:iCs/>
        </w:rPr>
        <w:t xml:space="preserve"> и распределение</w:t>
      </w:r>
      <w:r w:rsidRPr="008C3836">
        <w:rPr>
          <w:b/>
          <w:bCs/>
          <w:i/>
          <w:iCs/>
        </w:rPr>
        <w:t xml:space="preserve"> межбюджетных трансфертов, получаемых из других бюджетов бюджетной системы, в </w:t>
      </w:r>
      <w:r w:rsidR="00C82DEA">
        <w:rPr>
          <w:b/>
          <w:bCs/>
          <w:i/>
          <w:iCs/>
        </w:rPr>
        <w:t>2022</w:t>
      </w:r>
      <w:r w:rsidR="00273B0B">
        <w:rPr>
          <w:b/>
          <w:bCs/>
          <w:i/>
          <w:iCs/>
        </w:rPr>
        <w:t xml:space="preserve"> </w:t>
      </w:r>
      <w:r w:rsidRPr="008C3836">
        <w:rPr>
          <w:b/>
          <w:bCs/>
          <w:i/>
          <w:iCs/>
        </w:rPr>
        <w:t xml:space="preserve">году </w:t>
      </w:r>
      <w:r w:rsidR="00176851" w:rsidRPr="00176851">
        <w:rPr>
          <w:b/>
          <w:bCs/>
          <w:i/>
        </w:rPr>
        <w:t>и плановый период 202</w:t>
      </w:r>
      <w:r w:rsidR="00273B0B">
        <w:rPr>
          <w:b/>
          <w:bCs/>
          <w:i/>
        </w:rPr>
        <w:t>2</w:t>
      </w:r>
      <w:r w:rsidR="00176851" w:rsidRPr="00176851">
        <w:rPr>
          <w:b/>
          <w:bCs/>
          <w:i/>
        </w:rPr>
        <w:t xml:space="preserve"> и 202</w:t>
      </w:r>
      <w:r w:rsidR="00273B0B">
        <w:rPr>
          <w:b/>
          <w:bCs/>
          <w:i/>
        </w:rPr>
        <w:t>3</w:t>
      </w:r>
      <w:r w:rsidR="00176851" w:rsidRPr="00176851">
        <w:rPr>
          <w:b/>
          <w:bCs/>
          <w:i/>
        </w:rPr>
        <w:t xml:space="preserve"> годы</w:t>
      </w:r>
    </w:p>
    <w:p w14:paraId="7E3C9B95" w14:textId="0FEDA284" w:rsidR="00FE695C" w:rsidRDefault="00FE695C" w:rsidP="00C95A64">
      <w:pPr>
        <w:pStyle w:val="a5"/>
        <w:tabs>
          <w:tab w:val="left" w:pos="0"/>
        </w:tabs>
        <w:spacing w:before="120" w:line="276" w:lineRule="auto"/>
        <w:rPr>
          <w:color w:val="000000"/>
        </w:rPr>
      </w:pPr>
      <w:r w:rsidRPr="008C3836">
        <w:t xml:space="preserve"> Установить объем межбюджетных трансфертов, получаемых из других бюджетов бюджетной системы, </w:t>
      </w:r>
      <w:r w:rsidRPr="008C3836">
        <w:rPr>
          <w:color w:val="000000"/>
        </w:rPr>
        <w:t>согласно приложению</w:t>
      </w:r>
      <w:r w:rsidRPr="008C3836">
        <w:rPr>
          <w:color w:val="FF0000"/>
        </w:rPr>
        <w:t xml:space="preserve"> </w:t>
      </w:r>
      <w:r w:rsidRPr="008C3836">
        <w:t xml:space="preserve">№ </w:t>
      </w:r>
      <w:r w:rsidR="00F22360">
        <w:t>4</w:t>
      </w:r>
      <w:r w:rsidR="00091F1A">
        <w:t>,6</w:t>
      </w:r>
      <w:r w:rsidRPr="008C3836">
        <w:rPr>
          <w:color w:val="000000"/>
        </w:rPr>
        <w:t xml:space="preserve"> к настоящему решению Совета</w:t>
      </w:r>
      <w:r w:rsidR="00C95A64">
        <w:rPr>
          <w:color w:val="000000"/>
        </w:rPr>
        <w:t xml:space="preserve"> и </w:t>
      </w:r>
      <w:bookmarkStart w:id="2" w:name="_Hlk87819047"/>
      <w:r w:rsidR="00C95A64" w:rsidRPr="00C95A64">
        <w:rPr>
          <w:iCs/>
        </w:rPr>
        <w:t>плановый период 202</w:t>
      </w:r>
      <w:r w:rsidR="0099430B">
        <w:rPr>
          <w:iCs/>
        </w:rPr>
        <w:t>4</w:t>
      </w:r>
      <w:r w:rsidR="00C95A64" w:rsidRPr="00C95A64">
        <w:rPr>
          <w:iCs/>
        </w:rPr>
        <w:t xml:space="preserve"> и 202</w:t>
      </w:r>
      <w:r w:rsidR="0099430B">
        <w:rPr>
          <w:iCs/>
        </w:rPr>
        <w:t>5</w:t>
      </w:r>
      <w:r w:rsidR="00C95A64" w:rsidRPr="00C95A64">
        <w:rPr>
          <w:iCs/>
        </w:rPr>
        <w:t xml:space="preserve"> годы</w:t>
      </w:r>
      <w:r w:rsidR="00C95A64">
        <w:rPr>
          <w:iCs/>
        </w:rPr>
        <w:t xml:space="preserve"> </w:t>
      </w:r>
      <w:bookmarkEnd w:id="2"/>
      <w:r w:rsidR="00C95A64" w:rsidRPr="008C3836">
        <w:rPr>
          <w:color w:val="000000"/>
        </w:rPr>
        <w:t>согласно приложению</w:t>
      </w:r>
      <w:r w:rsidR="00C95A64" w:rsidRPr="008C3836">
        <w:rPr>
          <w:color w:val="FF0000"/>
        </w:rPr>
        <w:t xml:space="preserve"> </w:t>
      </w:r>
      <w:r w:rsidR="00C95A64" w:rsidRPr="008C3836">
        <w:t xml:space="preserve">№ </w:t>
      </w:r>
      <w:r w:rsidR="00F22360">
        <w:t>5</w:t>
      </w:r>
      <w:r w:rsidR="00091F1A">
        <w:t>,7</w:t>
      </w:r>
      <w:r w:rsidR="00C95A64" w:rsidRPr="008C3836">
        <w:rPr>
          <w:color w:val="000000"/>
        </w:rPr>
        <w:t xml:space="preserve"> к настоящему решению Совета</w:t>
      </w:r>
    </w:p>
    <w:p w14:paraId="0B634437" w14:textId="7A3CA3F4" w:rsidR="00091F1A" w:rsidRDefault="00091F1A" w:rsidP="00C95A64">
      <w:pPr>
        <w:pStyle w:val="a5"/>
        <w:tabs>
          <w:tab w:val="left" w:pos="0"/>
        </w:tabs>
        <w:spacing w:before="120" w:line="276" w:lineRule="auto"/>
        <w:rPr>
          <w:color w:val="000000"/>
        </w:rPr>
      </w:pPr>
    </w:p>
    <w:p w14:paraId="19203F19" w14:textId="1D9F0C12" w:rsidR="00091F1A" w:rsidRPr="00091F1A" w:rsidRDefault="00091F1A" w:rsidP="00091F1A">
      <w:pPr>
        <w:widowControl w:val="0"/>
        <w:tabs>
          <w:tab w:val="left" w:pos="284"/>
        </w:tabs>
        <w:suppressAutoHyphens/>
        <w:autoSpaceDE w:val="0"/>
        <w:spacing w:after="120"/>
        <w:ind w:left="284"/>
        <w:jc w:val="both"/>
        <w:rPr>
          <w:b/>
          <w:bCs/>
          <w:i/>
          <w:iCs/>
          <w:color w:val="000000"/>
        </w:rPr>
      </w:pPr>
      <w:r w:rsidRPr="00091F1A">
        <w:rPr>
          <w:b/>
          <w:bCs/>
          <w:i/>
          <w:iCs/>
          <w:color w:val="000000"/>
        </w:rPr>
        <w:t>Статья 5. Объем поступлений доходов бюджета сельского поселения «</w:t>
      </w:r>
      <w:r w:rsidR="0099430B">
        <w:rPr>
          <w:b/>
          <w:bCs/>
          <w:i/>
          <w:iCs/>
          <w:color w:val="000000"/>
        </w:rPr>
        <w:t>Красновеликанское</w:t>
      </w:r>
      <w:r w:rsidRPr="00091F1A">
        <w:rPr>
          <w:b/>
          <w:bCs/>
          <w:i/>
          <w:iCs/>
          <w:color w:val="000000"/>
        </w:rPr>
        <w:t xml:space="preserve">» по основным источникам на 2023 год и плановый </w:t>
      </w:r>
      <w:r w:rsidRPr="00091F1A">
        <w:rPr>
          <w:b/>
          <w:bCs/>
          <w:i/>
          <w:iCs/>
          <w:color w:val="000000"/>
        </w:rPr>
        <w:lastRenderedPageBreak/>
        <w:t>период 2024 и 2025 годов.</w:t>
      </w:r>
    </w:p>
    <w:p w14:paraId="052173AF" w14:textId="1A30490C" w:rsidR="00091F1A" w:rsidRPr="00091F1A" w:rsidRDefault="00091F1A" w:rsidP="00091F1A">
      <w:pPr>
        <w:widowControl w:val="0"/>
        <w:tabs>
          <w:tab w:val="left" w:pos="0"/>
        </w:tabs>
        <w:suppressAutoHyphens/>
        <w:autoSpaceDE w:val="0"/>
        <w:spacing w:after="120"/>
        <w:ind w:firstLine="709"/>
        <w:jc w:val="both"/>
      </w:pPr>
      <w:r w:rsidRPr="00091F1A">
        <w:rPr>
          <w:color w:val="000000"/>
        </w:rPr>
        <w:t>1. Установить объем поступлений доходов бюджета сельского поселения «</w:t>
      </w:r>
      <w:r w:rsidR="0099430B" w:rsidRPr="0099430B">
        <w:rPr>
          <w:i/>
          <w:iCs/>
          <w:color w:val="000000"/>
        </w:rPr>
        <w:t>Красновеликанско</w:t>
      </w:r>
      <w:r w:rsidR="0099430B">
        <w:rPr>
          <w:b/>
          <w:bCs/>
          <w:i/>
          <w:iCs/>
          <w:color w:val="000000"/>
        </w:rPr>
        <w:t>е</w:t>
      </w:r>
      <w:r w:rsidRPr="00091F1A">
        <w:rPr>
          <w:color w:val="000000"/>
        </w:rPr>
        <w:t>» по основным источникам</w:t>
      </w:r>
      <w:r w:rsidRPr="00091F1A">
        <w:rPr>
          <w:b/>
          <w:bCs/>
          <w:i/>
          <w:iCs/>
          <w:color w:val="000000"/>
        </w:rPr>
        <w:t xml:space="preserve"> </w:t>
      </w:r>
      <w:r w:rsidRPr="00091F1A">
        <w:rPr>
          <w:color w:val="000000"/>
        </w:rPr>
        <w:t xml:space="preserve">в 2023 году в сумме </w:t>
      </w:r>
      <w:r w:rsidR="0099430B">
        <w:rPr>
          <w:bCs/>
        </w:rPr>
        <w:t>3544,4</w:t>
      </w:r>
      <w:r w:rsidRPr="00091F1A">
        <w:rPr>
          <w:b/>
          <w:bCs/>
        </w:rPr>
        <w:t xml:space="preserve"> </w:t>
      </w:r>
      <w:r w:rsidRPr="00091F1A">
        <w:rPr>
          <w:color w:val="000000"/>
        </w:rPr>
        <w:t xml:space="preserve">тыс. рублей согласно </w:t>
      </w:r>
      <w:r w:rsidRPr="00091F1A">
        <w:t xml:space="preserve">приложению № </w:t>
      </w:r>
      <w:r w:rsidR="0099430B">
        <w:t>8</w:t>
      </w:r>
      <w:r w:rsidRPr="00091F1A">
        <w:t xml:space="preserve"> к настоящему решению Совета.</w:t>
      </w:r>
    </w:p>
    <w:p w14:paraId="6F5FACA1" w14:textId="6CDF2244" w:rsidR="00091F1A" w:rsidRPr="00091F1A" w:rsidRDefault="00091F1A" w:rsidP="00091F1A">
      <w:pPr>
        <w:widowControl w:val="0"/>
        <w:tabs>
          <w:tab w:val="left" w:pos="0"/>
        </w:tabs>
        <w:suppressAutoHyphens/>
        <w:autoSpaceDE w:val="0"/>
        <w:spacing w:after="120"/>
        <w:ind w:firstLine="709"/>
        <w:jc w:val="both"/>
        <w:rPr>
          <w:color w:val="000000"/>
        </w:rPr>
      </w:pPr>
      <w:r w:rsidRPr="00091F1A">
        <w:rPr>
          <w:color w:val="000000"/>
        </w:rPr>
        <w:t>2. Установить</w:t>
      </w:r>
      <w:r w:rsidRPr="00091F1A">
        <w:rPr>
          <w:b/>
          <w:bCs/>
          <w:i/>
          <w:iCs/>
          <w:color w:val="000000"/>
        </w:rPr>
        <w:t xml:space="preserve"> </w:t>
      </w:r>
      <w:r w:rsidRPr="00091F1A">
        <w:rPr>
          <w:color w:val="000000"/>
        </w:rPr>
        <w:t>объем поступлений доходов бюджета сельского поселения «</w:t>
      </w:r>
      <w:r w:rsidR="0099430B" w:rsidRPr="0099430B">
        <w:rPr>
          <w:i/>
          <w:iCs/>
          <w:color w:val="000000"/>
        </w:rPr>
        <w:t>Красновеликанское</w:t>
      </w:r>
      <w:r w:rsidRPr="00091F1A">
        <w:rPr>
          <w:color w:val="000000"/>
        </w:rPr>
        <w:t xml:space="preserve">» по основным источникам в 2024 году в сумме </w:t>
      </w:r>
      <w:r w:rsidR="0099430B">
        <w:rPr>
          <w:color w:val="000000"/>
        </w:rPr>
        <w:t>3424,2</w:t>
      </w:r>
      <w:r w:rsidRPr="00091F1A">
        <w:rPr>
          <w:color w:val="000000"/>
        </w:rPr>
        <w:t xml:space="preserve"> тыс. рублей, в 2025 году в сумме </w:t>
      </w:r>
      <w:r w:rsidR="0099430B">
        <w:rPr>
          <w:color w:val="000000"/>
        </w:rPr>
        <w:t>3462,7</w:t>
      </w:r>
      <w:r w:rsidRPr="00091F1A">
        <w:rPr>
          <w:color w:val="000000"/>
        </w:rPr>
        <w:t xml:space="preserve"> тыс. рублей согласно приложению № </w:t>
      </w:r>
      <w:r w:rsidR="0099430B">
        <w:rPr>
          <w:color w:val="000000"/>
        </w:rPr>
        <w:t>9</w:t>
      </w:r>
      <w:r w:rsidRPr="00091F1A">
        <w:rPr>
          <w:color w:val="000000"/>
        </w:rPr>
        <w:t xml:space="preserve"> к настоящему решению Совета.</w:t>
      </w:r>
    </w:p>
    <w:p w14:paraId="0263923F" w14:textId="77777777" w:rsidR="00C95A64" w:rsidRPr="008C3836" w:rsidRDefault="00C95A64" w:rsidP="00C95A64">
      <w:pPr>
        <w:pStyle w:val="a5"/>
        <w:tabs>
          <w:tab w:val="left" w:pos="0"/>
        </w:tabs>
        <w:spacing w:before="120" w:line="276" w:lineRule="auto"/>
      </w:pPr>
    </w:p>
    <w:p w14:paraId="7629958B" w14:textId="6762F967" w:rsidR="00FE695C" w:rsidRPr="008C3836" w:rsidRDefault="00FE695C" w:rsidP="00FE695C">
      <w:pPr>
        <w:pStyle w:val="a5"/>
        <w:tabs>
          <w:tab w:val="left" w:pos="0"/>
        </w:tabs>
        <w:spacing w:before="120" w:line="276" w:lineRule="auto"/>
        <w:rPr>
          <w:b/>
          <w:bCs/>
          <w:i/>
          <w:iCs/>
        </w:rPr>
      </w:pPr>
      <w:r w:rsidRPr="008C3836">
        <w:rPr>
          <w:b/>
          <w:bCs/>
          <w:i/>
          <w:iCs/>
        </w:rPr>
        <w:t xml:space="preserve">Статья </w:t>
      </w:r>
      <w:r w:rsidR="0099430B">
        <w:rPr>
          <w:b/>
          <w:bCs/>
          <w:i/>
          <w:iCs/>
        </w:rPr>
        <w:t>6</w:t>
      </w:r>
      <w:r w:rsidRPr="008C3836">
        <w:rPr>
          <w:b/>
          <w:bCs/>
          <w:i/>
          <w:iCs/>
        </w:rPr>
        <w:t xml:space="preserve">. Бюджетные ассигнования  бюджета сельского поселения «Красновеликанское» </w:t>
      </w:r>
      <w:r w:rsidR="003A507C">
        <w:rPr>
          <w:b/>
          <w:bCs/>
          <w:i/>
          <w:iCs/>
        </w:rPr>
        <w:t>на 2023 год и плановый период 2024 и 2025 годов</w:t>
      </w:r>
    </w:p>
    <w:p w14:paraId="345ADD6C" w14:textId="77777777" w:rsidR="00FE695C" w:rsidRDefault="00FE695C" w:rsidP="00FE695C">
      <w:pPr>
        <w:pStyle w:val="ConsNormal"/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D4FAE" w14:textId="77777777" w:rsidR="00FE695C" w:rsidRPr="008C3836" w:rsidRDefault="00FE695C" w:rsidP="00FE695C">
      <w:pPr>
        <w:pStyle w:val="ConsNormal"/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36">
        <w:rPr>
          <w:rFonts w:ascii="Times New Roman" w:hAnsi="Times New Roman" w:cs="Times New Roman"/>
          <w:sz w:val="28"/>
          <w:szCs w:val="28"/>
        </w:rPr>
        <w:t>Установить в составе общего объема расходов бюджета сельского поселения «Красновеликанское», утвержденного статьей 1 настоящего решения Совета:</w:t>
      </w:r>
    </w:p>
    <w:p w14:paraId="571678B6" w14:textId="295C51FC" w:rsidR="00FE695C" w:rsidRPr="008C3836" w:rsidRDefault="00FE695C" w:rsidP="00FE695C">
      <w:pPr>
        <w:pStyle w:val="ConsNormal"/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36">
        <w:rPr>
          <w:rFonts w:ascii="Times New Roman" w:hAnsi="Times New Roman" w:cs="Times New Roman"/>
          <w:sz w:val="28"/>
          <w:szCs w:val="28"/>
        </w:rPr>
        <w:t xml:space="preserve">1) распределение бюджетных ассигнований бюджета сельского поселения «Красновеликанское» по разделам, подразделам, целевым статьям, группам и подгруппам </w:t>
      </w:r>
      <w:proofErr w:type="gramStart"/>
      <w:r w:rsidRPr="008C3836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8C3836">
        <w:rPr>
          <w:rFonts w:ascii="Times New Roman" w:hAnsi="Times New Roman" w:cs="Times New Roman"/>
          <w:sz w:val="28"/>
          <w:szCs w:val="28"/>
        </w:rPr>
        <w:t xml:space="preserve"> на </w:t>
      </w:r>
      <w:r w:rsidR="00C82DEA">
        <w:rPr>
          <w:rFonts w:ascii="Times New Roman" w:hAnsi="Times New Roman" w:cs="Times New Roman"/>
          <w:sz w:val="28"/>
          <w:szCs w:val="28"/>
        </w:rPr>
        <w:t>202</w:t>
      </w:r>
      <w:r w:rsidR="0099430B">
        <w:rPr>
          <w:rFonts w:ascii="Times New Roman" w:hAnsi="Times New Roman" w:cs="Times New Roman"/>
          <w:sz w:val="28"/>
          <w:szCs w:val="28"/>
        </w:rPr>
        <w:t>3</w:t>
      </w:r>
      <w:r w:rsidR="00273B0B">
        <w:rPr>
          <w:rFonts w:ascii="Times New Roman" w:hAnsi="Times New Roman" w:cs="Times New Roman"/>
          <w:sz w:val="28"/>
          <w:szCs w:val="28"/>
        </w:rPr>
        <w:t xml:space="preserve"> </w:t>
      </w:r>
      <w:r w:rsidRPr="008C3836">
        <w:rPr>
          <w:rFonts w:ascii="Times New Roman" w:hAnsi="Times New Roman" w:cs="Times New Roman"/>
          <w:sz w:val="28"/>
          <w:szCs w:val="28"/>
        </w:rPr>
        <w:t>год</w:t>
      </w:r>
      <w:r w:rsidR="00C95A64">
        <w:rPr>
          <w:rFonts w:ascii="Times New Roman" w:hAnsi="Times New Roman" w:cs="Times New Roman"/>
          <w:sz w:val="28"/>
          <w:szCs w:val="28"/>
        </w:rPr>
        <w:t xml:space="preserve"> </w:t>
      </w:r>
      <w:r w:rsidRPr="008C3836">
        <w:rPr>
          <w:sz w:val="28"/>
          <w:szCs w:val="28"/>
        </w:rPr>
        <w:t xml:space="preserve"> </w:t>
      </w:r>
      <w:r w:rsidR="00C95A64" w:rsidRPr="00C95A64">
        <w:rPr>
          <w:rFonts w:ascii="Times New Roman" w:hAnsi="Times New Roman" w:cs="Times New Roman"/>
          <w:iCs/>
          <w:sz w:val="28"/>
          <w:szCs w:val="28"/>
        </w:rPr>
        <w:t>плановый период 202</w:t>
      </w:r>
      <w:r w:rsidR="0099430B">
        <w:rPr>
          <w:rFonts w:ascii="Times New Roman" w:hAnsi="Times New Roman" w:cs="Times New Roman"/>
          <w:iCs/>
          <w:sz w:val="28"/>
          <w:szCs w:val="28"/>
        </w:rPr>
        <w:t>4</w:t>
      </w:r>
      <w:r w:rsidR="00C95A64" w:rsidRPr="00C95A64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99430B">
        <w:rPr>
          <w:rFonts w:ascii="Times New Roman" w:hAnsi="Times New Roman" w:cs="Times New Roman"/>
          <w:iCs/>
          <w:sz w:val="28"/>
          <w:szCs w:val="28"/>
        </w:rPr>
        <w:t>5</w:t>
      </w:r>
      <w:r w:rsidR="00C95A64" w:rsidRPr="00C95A64">
        <w:rPr>
          <w:rFonts w:ascii="Times New Roman" w:hAnsi="Times New Roman" w:cs="Times New Roman"/>
          <w:iCs/>
          <w:sz w:val="28"/>
          <w:szCs w:val="28"/>
        </w:rPr>
        <w:t xml:space="preserve"> годы</w:t>
      </w:r>
      <w:r w:rsidR="00C95A64">
        <w:rPr>
          <w:iCs/>
        </w:rPr>
        <w:t xml:space="preserve"> </w:t>
      </w:r>
      <w:r w:rsidRPr="008C3836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99430B">
        <w:rPr>
          <w:rFonts w:ascii="Times New Roman" w:hAnsi="Times New Roman" w:cs="Times New Roman"/>
          <w:sz w:val="28"/>
          <w:szCs w:val="28"/>
        </w:rPr>
        <w:t>10,11</w:t>
      </w:r>
      <w:r w:rsidRPr="00B75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</w:t>
      </w:r>
      <w:r w:rsidRPr="008C3836">
        <w:rPr>
          <w:rFonts w:ascii="Times New Roman" w:hAnsi="Times New Roman" w:cs="Times New Roman"/>
          <w:sz w:val="28"/>
          <w:szCs w:val="28"/>
        </w:rPr>
        <w:t xml:space="preserve"> настоящему решению Совета.</w:t>
      </w:r>
    </w:p>
    <w:p w14:paraId="1421C84B" w14:textId="28FACACF" w:rsidR="00FE695C" w:rsidRPr="008C3836" w:rsidRDefault="00FE695C" w:rsidP="00FE695C">
      <w:pPr>
        <w:pStyle w:val="ConsNormal"/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36">
        <w:rPr>
          <w:rFonts w:ascii="Times New Roman" w:hAnsi="Times New Roman" w:cs="Times New Roman"/>
          <w:sz w:val="28"/>
          <w:szCs w:val="28"/>
        </w:rPr>
        <w:t xml:space="preserve"> 2) ведомственную структуру расходов бюджета сельского поселения «Красновеликанское» на </w:t>
      </w:r>
      <w:r w:rsidR="00C82DEA">
        <w:rPr>
          <w:rFonts w:ascii="Times New Roman" w:hAnsi="Times New Roman" w:cs="Times New Roman"/>
          <w:sz w:val="28"/>
          <w:szCs w:val="28"/>
        </w:rPr>
        <w:t>202</w:t>
      </w:r>
      <w:r w:rsidR="0099430B">
        <w:rPr>
          <w:rFonts w:ascii="Times New Roman" w:hAnsi="Times New Roman" w:cs="Times New Roman"/>
          <w:sz w:val="28"/>
          <w:szCs w:val="28"/>
        </w:rPr>
        <w:t>3</w:t>
      </w:r>
      <w:r w:rsidR="00273B0B">
        <w:rPr>
          <w:rFonts w:ascii="Times New Roman" w:hAnsi="Times New Roman" w:cs="Times New Roman"/>
          <w:sz w:val="28"/>
          <w:szCs w:val="28"/>
        </w:rPr>
        <w:t xml:space="preserve"> </w:t>
      </w:r>
      <w:r w:rsidRPr="008C3836">
        <w:rPr>
          <w:rFonts w:ascii="Times New Roman" w:hAnsi="Times New Roman" w:cs="Times New Roman"/>
          <w:sz w:val="28"/>
          <w:szCs w:val="28"/>
        </w:rPr>
        <w:t>год</w:t>
      </w:r>
      <w:r w:rsidR="00C95A64">
        <w:rPr>
          <w:rFonts w:ascii="Times New Roman" w:hAnsi="Times New Roman" w:cs="Times New Roman"/>
          <w:sz w:val="28"/>
          <w:szCs w:val="28"/>
        </w:rPr>
        <w:t xml:space="preserve"> и </w:t>
      </w:r>
      <w:r w:rsidR="00C95A64" w:rsidRPr="00C95A64">
        <w:rPr>
          <w:rFonts w:ascii="Times New Roman" w:hAnsi="Times New Roman" w:cs="Times New Roman"/>
          <w:iCs/>
          <w:sz w:val="28"/>
          <w:szCs w:val="28"/>
        </w:rPr>
        <w:t>плановый период 202</w:t>
      </w:r>
      <w:r w:rsidR="0099430B">
        <w:rPr>
          <w:rFonts w:ascii="Times New Roman" w:hAnsi="Times New Roman" w:cs="Times New Roman"/>
          <w:iCs/>
          <w:sz w:val="28"/>
          <w:szCs w:val="28"/>
        </w:rPr>
        <w:t>4</w:t>
      </w:r>
      <w:r w:rsidR="00C95A64" w:rsidRPr="00C95A64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99430B">
        <w:rPr>
          <w:rFonts w:ascii="Times New Roman" w:hAnsi="Times New Roman" w:cs="Times New Roman"/>
          <w:iCs/>
          <w:sz w:val="28"/>
          <w:szCs w:val="28"/>
        </w:rPr>
        <w:t>5</w:t>
      </w:r>
      <w:r w:rsidR="00C95A64" w:rsidRPr="00C95A64">
        <w:rPr>
          <w:rFonts w:ascii="Times New Roman" w:hAnsi="Times New Roman" w:cs="Times New Roman"/>
          <w:iCs/>
          <w:sz w:val="28"/>
          <w:szCs w:val="28"/>
        </w:rPr>
        <w:t xml:space="preserve"> годы</w:t>
      </w:r>
      <w:r w:rsidRPr="008C3836">
        <w:rPr>
          <w:sz w:val="28"/>
          <w:szCs w:val="28"/>
        </w:rPr>
        <w:t xml:space="preserve"> </w:t>
      </w:r>
      <w:r w:rsidRPr="008C3836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99430B">
        <w:rPr>
          <w:rFonts w:ascii="Times New Roman" w:hAnsi="Times New Roman" w:cs="Times New Roman"/>
          <w:sz w:val="28"/>
          <w:szCs w:val="28"/>
        </w:rPr>
        <w:t>12,13</w:t>
      </w:r>
      <w:r w:rsidRPr="008C3836">
        <w:rPr>
          <w:rFonts w:ascii="Times New Roman" w:hAnsi="Times New Roman" w:cs="Times New Roman"/>
          <w:sz w:val="28"/>
          <w:szCs w:val="28"/>
        </w:rPr>
        <w:t xml:space="preserve"> к настоящему решению Совета. </w:t>
      </w:r>
    </w:p>
    <w:p w14:paraId="6F0DA77B" w14:textId="404103E8" w:rsidR="00FE695C" w:rsidRPr="008C3836" w:rsidRDefault="00FE695C" w:rsidP="00FE695C">
      <w:pPr>
        <w:pStyle w:val="ConsNormal"/>
        <w:widowControl/>
        <w:snapToGrid/>
        <w:spacing w:before="24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Статья </w:t>
      </w:r>
      <w:r w:rsidR="009943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Предельный объем государственного долга сельского поселения </w:t>
      </w:r>
      <w:r w:rsidR="003A50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 2023 год и плановый период 2024 и 2025 годов</w:t>
      </w:r>
    </w:p>
    <w:p w14:paraId="79DF0966" w14:textId="623476F2" w:rsidR="00FE695C" w:rsidRPr="008C3836" w:rsidRDefault="00FE695C" w:rsidP="00FE695C">
      <w:pPr>
        <w:pStyle w:val="ConsNormal"/>
        <w:widowControl/>
        <w:snapToGrid/>
        <w:spacing w:before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color w:val="000000"/>
          <w:sz w:val="28"/>
          <w:szCs w:val="28"/>
        </w:rPr>
        <w:t xml:space="preserve">1. Установить предельный объем расходов на обслуживание муниципального внутреннего долга бюджета сельского поселения «Красновеликанское» </w:t>
      </w:r>
      <w:r w:rsidR="003A507C">
        <w:rPr>
          <w:rFonts w:ascii="Times New Roman" w:hAnsi="Times New Roman" w:cs="Times New Roman"/>
          <w:color w:val="000000"/>
          <w:sz w:val="28"/>
          <w:szCs w:val="28"/>
        </w:rPr>
        <w:t>на 2023 год и плановый период 2024 и 2025 годов</w:t>
      </w:r>
      <w:r w:rsidRPr="008C3836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размере, не более 1 процента от утвержденного на соответствующий год общего годового объема расходов бюджета сельского поселения, без учета утвержденного объема безвозмездных поступлений.</w:t>
      </w:r>
    </w:p>
    <w:p w14:paraId="7C7887A9" w14:textId="5985180C" w:rsidR="00FE695C" w:rsidRPr="008C3836" w:rsidRDefault="00FE695C" w:rsidP="00FE695C">
      <w:pPr>
        <w:pStyle w:val="ConsNormal"/>
        <w:widowControl/>
        <w:numPr>
          <w:ilvl w:val="2"/>
          <w:numId w:val="1"/>
        </w:numPr>
        <w:snapToGrid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Установить верхний предел муниципального внутреннего долга бюджета сельского поселения «Красновеликанское» на 1 января </w:t>
      </w:r>
      <w:r w:rsidR="00C82DEA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273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3836">
        <w:rPr>
          <w:rFonts w:ascii="Times New Roman" w:hAnsi="Times New Roman" w:cs="Times New Roman"/>
          <w:color w:val="000000"/>
          <w:sz w:val="28"/>
          <w:szCs w:val="28"/>
        </w:rPr>
        <w:t>года в сумме 0 тыс. рублей.</w:t>
      </w:r>
    </w:p>
    <w:p w14:paraId="36F9571B" w14:textId="3BE07A43" w:rsidR="00FE695C" w:rsidRPr="008C3836" w:rsidRDefault="00FE695C" w:rsidP="00FE695C">
      <w:pPr>
        <w:pStyle w:val="ConsNormal"/>
        <w:widowControl/>
        <w:snapToGrid/>
        <w:spacing w:before="12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3" w:name="sub_1802"/>
      <w:bookmarkEnd w:id="3"/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Статья </w:t>
      </w:r>
      <w:r w:rsidR="009943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Особенности заключения и оплаты утвержденных расходов в </w:t>
      </w:r>
      <w:r w:rsidR="00C8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2022</w:t>
      </w:r>
      <w:r w:rsidR="00273B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году </w:t>
      </w:r>
      <w:r w:rsidR="00176851" w:rsidRPr="0017685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 плановый период </w:t>
      </w:r>
      <w:r w:rsidR="001B67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2023 и 2024 годов</w:t>
      </w:r>
    </w:p>
    <w:p w14:paraId="168F7244" w14:textId="77777777" w:rsidR="00FE695C" w:rsidRPr="008C3836" w:rsidRDefault="00FE695C" w:rsidP="00FE695C">
      <w:pPr>
        <w:pStyle w:val="ConsPlusNormal"/>
        <w:widowControl/>
        <w:autoSpaceDE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color w:val="000000"/>
          <w:sz w:val="28"/>
          <w:szCs w:val="28"/>
        </w:rPr>
        <w:t>Заключение и оплата органами государственной власти, казенными учреждениями, утвержденных расходов, исполнение которых осуществляется за счет бюджетных ассигнований бюджета сельского поселения, производятся в пределах утвержденных им лимитов бюджетных обязательств в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Российской Федерации.</w:t>
      </w:r>
    </w:p>
    <w:p w14:paraId="181F4ACF" w14:textId="1B1B598F" w:rsidR="00FE695C" w:rsidRPr="008C3836" w:rsidRDefault="00FE695C" w:rsidP="00FE695C">
      <w:pPr>
        <w:pStyle w:val="ConsPlusNormal"/>
        <w:widowControl/>
        <w:spacing w:before="12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Статья </w:t>
      </w:r>
      <w:r w:rsidR="009943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9</w:t>
      </w: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8C383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Особенности использования остатков средств  сельского поселения «Красновеликанское», образовавшихся по состоянию на 1 января </w:t>
      </w:r>
      <w:r w:rsidR="00C82DE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2022</w:t>
      </w:r>
      <w:r w:rsidR="00273B0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8C383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года</w:t>
      </w:r>
      <w:r w:rsidR="00176851" w:rsidRPr="0017685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176851" w:rsidRPr="0017685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и плановый период </w:t>
      </w:r>
      <w:r w:rsidR="001B67A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2023 и 2024 годов</w:t>
      </w:r>
    </w:p>
    <w:p w14:paraId="0385B235" w14:textId="63882C8C" w:rsidR="00FE695C" w:rsidRPr="008C3836" w:rsidRDefault="00FE695C" w:rsidP="00FE695C">
      <w:pPr>
        <w:spacing w:line="360" w:lineRule="auto"/>
        <w:ind w:firstLine="708"/>
        <w:jc w:val="both"/>
        <w:rPr>
          <w:color w:val="000000"/>
        </w:rPr>
      </w:pPr>
      <w:proofErr w:type="gramStart"/>
      <w:r w:rsidRPr="008C3836">
        <w:rPr>
          <w:color w:val="000000"/>
        </w:rPr>
        <w:t xml:space="preserve">Установить, что неиспользованные остатки средств бюджета сельского поселения по состоянию на 1 января </w:t>
      </w:r>
      <w:r w:rsidR="00C82DEA">
        <w:rPr>
          <w:color w:val="000000"/>
        </w:rPr>
        <w:t>202</w:t>
      </w:r>
      <w:r w:rsidR="0099430B">
        <w:rPr>
          <w:color w:val="000000"/>
        </w:rPr>
        <w:t>3</w:t>
      </w:r>
      <w:r w:rsidR="00273B0B">
        <w:rPr>
          <w:color w:val="000000"/>
        </w:rPr>
        <w:t xml:space="preserve"> </w:t>
      </w:r>
      <w:r w:rsidRPr="008C3836">
        <w:rPr>
          <w:color w:val="000000"/>
        </w:rPr>
        <w:t xml:space="preserve">года,  подлежат использованию в </w:t>
      </w:r>
      <w:r w:rsidR="00C82DEA">
        <w:rPr>
          <w:color w:val="000000"/>
        </w:rPr>
        <w:t>202</w:t>
      </w:r>
      <w:r w:rsidR="0099430B">
        <w:rPr>
          <w:color w:val="000000"/>
        </w:rPr>
        <w:t>3</w:t>
      </w:r>
      <w:r w:rsidR="00273B0B">
        <w:rPr>
          <w:color w:val="000000"/>
        </w:rPr>
        <w:t xml:space="preserve"> </w:t>
      </w:r>
      <w:r w:rsidRPr="00500C6B">
        <w:rPr>
          <w:color w:val="000000"/>
        </w:rPr>
        <w:t>году</w:t>
      </w:r>
      <w:r w:rsidR="00500C6B" w:rsidRPr="00500C6B">
        <w:rPr>
          <w:color w:val="000000"/>
        </w:rPr>
        <w:t xml:space="preserve"> и плановый период </w:t>
      </w:r>
      <w:r w:rsidR="001B67A6">
        <w:rPr>
          <w:color w:val="000000"/>
        </w:rPr>
        <w:t>202</w:t>
      </w:r>
      <w:r w:rsidR="0099430B">
        <w:rPr>
          <w:color w:val="000000"/>
        </w:rPr>
        <w:t>4</w:t>
      </w:r>
      <w:r w:rsidR="001B67A6">
        <w:rPr>
          <w:color w:val="000000"/>
        </w:rPr>
        <w:t xml:space="preserve"> и 202</w:t>
      </w:r>
      <w:r w:rsidR="0099430B">
        <w:rPr>
          <w:color w:val="000000"/>
        </w:rPr>
        <w:t>5</w:t>
      </w:r>
      <w:r w:rsidR="001B67A6">
        <w:rPr>
          <w:color w:val="000000"/>
        </w:rPr>
        <w:t xml:space="preserve"> годов</w:t>
      </w:r>
      <w:r w:rsidRPr="008C3836">
        <w:rPr>
          <w:color w:val="000000"/>
        </w:rPr>
        <w:t xml:space="preserve"> на те же цели при наличии потребности в указанных средствах в соответствии с решением Главного распорядителя бюджетных средств сверх объемов, утвержденных настоящим решением Совета, с последующим внесением изменений в решение Совета сельского поселения</w:t>
      </w:r>
      <w:proofErr w:type="gramEnd"/>
      <w:r w:rsidRPr="008C3836">
        <w:rPr>
          <w:color w:val="000000"/>
        </w:rPr>
        <w:t xml:space="preserve"> «Красновеликанское».</w:t>
      </w:r>
    </w:p>
    <w:p w14:paraId="3B1247E9" w14:textId="48D7C21D" w:rsidR="00FE695C" w:rsidRPr="008C3836" w:rsidRDefault="00FE695C" w:rsidP="00FE695C">
      <w:pPr>
        <w:pStyle w:val="ConsPlusNormal"/>
        <w:widowControl/>
        <w:spacing w:before="120" w:line="276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Статья </w:t>
      </w:r>
      <w:r w:rsidR="009943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8C38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Изменение показателей сводной бюджетной росписи бюджета </w:t>
      </w:r>
      <w:r w:rsidRPr="008C383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сельского поселения «Красновеликанское» </w:t>
      </w:r>
      <w:r w:rsidRPr="008C38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</w:t>
      </w:r>
      <w:r w:rsidR="00C82D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</w:t>
      </w:r>
      <w:r w:rsidR="009943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273B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C38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году</w:t>
      </w:r>
      <w:r w:rsidR="001768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76851" w:rsidRPr="001768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плановый период </w:t>
      </w:r>
      <w:r w:rsidR="001B67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</w:t>
      </w:r>
      <w:r w:rsidR="009943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1B67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202</w:t>
      </w:r>
      <w:r w:rsidR="009943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1B67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годов</w:t>
      </w:r>
    </w:p>
    <w:p w14:paraId="475D9960" w14:textId="77777777" w:rsidR="00FE695C" w:rsidRPr="008C3836" w:rsidRDefault="00FE695C" w:rsidP="00FE695C">
      <w:pPr>
        <w:pStyle w:val="ConsPlusNormal"/>
        <w:widowControl/>
        <w:spacing w:before="120" w:line="276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CD1C8A5" w14:textId="69E82383" w:rsidR="00FE695C" w:rsidRPr="008C3836" w:rsidRDefault="00FE695C" w:rsidP="00FE695C">
      <w:pPr>
        <w:pStyle w:val="ConsPlusNormal"/>
        <w:widowControl/>
        <w:spacing w:before="60"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</w:t>
      </w:r>
      <w:proofErr w:type="gramStart"/>
      <w:r w:rsidRPr="008C3836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в </w:t>
      </w:r>
      <w:r w:rsidR="00C82DEA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9430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73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3836">
        <w:rPr>
          <w:rFonts w:ascii="Times New Roman" w:hAnsi="Times New Roman" w:cs="Times New Roman"/>
          <w:color w:val="000000"/>
          <w:sz w:val="28"/>
          <w:szCs w:val="28"/>
        </w:rPr>
        <w:t xml:space="preserve">году </w:t>
      </w:r>
      <w:r w:rsidR="00500C6B" w:rsidRPr="00500C6B">
        <w:rPr>
          <w:rFonts w:ascii="Times New Roman" w:hAnsi="Times New Roman" w:cs="Times New Roman"/>
          <w:color w:val="000000"/>
          <w:sz w:val="28"/>
          <w:szCs w:val="28"/>
        </w:rPr>
        <w:t xml:space="preserve">и плановый период </w:t>
      </w:r>
      <w:r w:rsidR="001B67A6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9430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B67A6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99430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B67A6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500C6B" w:rsidRPr="008C38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3836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в показатели сводной бюджетной росписи бюджета сельского поселения, связанные с </w:t>
      </w:r>
      <w:r w:rsidRPr="008C383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особенностями исполнения бюджета сельского поселения и (или) перераспределения бюджетных ассигнований  главными распорядителями средств бюджета:</w:t>
      </w:r>
      <w:proofErr w:type="gramEnd"/>
    </w:p>
    <w:p w14:paraId="470B5ACD" w14:textId="77777777" w:rsidR="00FE695C" w:rsidRPr="008C3836" w:rsidRDefault="00FE695C" w:rsidP="00FE695C">
      <w:pPr>
        <w:numPr>
          <w:ilvl w:val="2"/>
          <w:numId w:val="2"/>
        </w:numPr>
        <w:spacing w:before="60" w:line="360" w:lineRule="auto"/>
        <w:ind w:left="0" w:firstLine="709"/>
        <w:jc w:val="both"/>
        <w:rPr>
          <w:color w:val="000000"/>
        </w:rPr>
      </w:pPr>
      <w:r w:rsidRPr="008C3836">
        <w:rPr>
          <w:color w:val="000000"/>
        </w:rPr>
        <w:t>изменение типа государственных учреждений и организационно-правовой формы.</w:t>
      </w:r>
    </w:p>
    <w:p w14:paraId="19A743DD" w14:textId="77777777" w:rsidR="00FE695C" w:rsidRPr="008C3836" w:rsidRDefault="00FE695C" w:rsidP="00FE695C">
      <w:pPr>
        <w:spacing w:before="60" w:line="360" w:lineRule="auto"/>
        <w:ind w:firstLine="709"/>
        <w:jc w:val="both"/>
        <w:rPr>
          <w:color w:val="000000"/>
        </w:rPr>
      </w:pPr>
      <w:r w:rsidRPr="008C3836">
        <w:rPr>
          <w:color w:val="000000"/>
        </w:rPr>
        <w:t>2) внесение изменений в Указания о порядке применения бюджетной классификации Российской Федерации, 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14:paraId="40E34383" w14:textId="77777777" w:rsidR="00FE695C" w:rsidRPr="008C3836" w:rsidRDefault="00FE695C" w:rsidP="00FE695C">
      <w:pPr>
        <w:spacing w:before="60" w:line="360" w:lineRule="auto"/>
        <w:ind w:firstLine="709"/>
        <w:jc w:val="both"/>
        <w:rPr>
          <w:color w:val="000000"/>
        </w:rPr>
      </w:pPr>
      <w:r w:rsidRPr="008C3836">
        <w:rPr>
          <w:color w:val="000000"/>
        </w:rPr>
        <w:t xml:space="preserve">3) перераспределение бюджетных ассигнований,  между ведомствами, разделами, подразделами, кодами </w:t>
      </w:r>
      <w:proofErr w:type="gramStart"/>
      <w:r w:rsidRPr="008C3836">
        <w:rPr>
          <w:color w:val="000000"/>
        </w:rPr>
        <w:t>классификации операций сектора государственного управления классификации расходов бюджетов</w:t>
      </w:r>
      <w:proofErr w:type="gramEnd"/>
      <w:r w:rsidRPr="008C3836">
        <w:rPr>
          <w:color w:val="000000"/>
        </w:rPr>
        <w:t xml:space="preserve"> в соответствии с принятыми нормативными правовыми актами Правительства Забайкальского края;</w:t>
      </w:r>
    </w:p>
    <w:p w14:paraId="69A1C457" w14:textId="4B0431AE" w:rsidR="00FE695C" w:rsidRPr="008C3836" w:rsidRDefault="00FE695C" w:rsidP="00FE695C">
      <w:pPr>
        <w:pStyle w:val="a5"/>
        <w:tabs>
          <w:tab w:val="left" w:pos="0"/>
        </w:tabs>
        <w:spacing w:before="60" w:line="360" w:lineRule="auto"/>
        <w:ind w:firstLine="0"/>
        <w:rPr>
          <w:color w:val="000000"/>
        </w:rPr>
      </w:pPr>
      <w:r w:rsidRPr="008C3836">
        <w:rPr>
          <w:color w:val="000000"/>
        </w:rPr>
        <w:tab/>
        <w:t xml:space="preserve">2. Установить, что в </w:t>
      </w:r>
      <w:r w:rsidR="00C82DEA">
        <w:rPr>
          <w:color w:val="000000"/>
        </w:rPr>
        <w:t>202</w:t>
      </w:r>
      <w:r w:rsidR="0099430B">
        <w:rPr>
          <w:color w:val="000000"/>
        </w:rPr>
        <w:t>3</w:t>
      </w:r>
      <w:r w:rsidR="00273B0B">
        <w:rPr>
          <w:color w:val="000000"/>
        </w:rPr>
        <w:t xml:space="preserve"> </w:t>
      </w:r>
      <w:r w:rsidRPr="008C3836">
        <w:rPr>
          <w:color w:val="000000"/>
        </w:rPr>
        <w:t>году</w:t>
      </w:r>
      <w:r w:rsidR="00500C6B">
        <w:rPr>
          <w:color w:val="000000"/>
        </w:rPr>
        <w:t xml:space="preserve"> </w:t>
      </w:r>
      <w:r w:rsidR="00500C6B" w:rsidRPr="00500C6B">
        <w:rPr>
          <w:color w:val="000000"/>
        </w:rPr>
        <w:t xml:space="preserve">и плановый период </w:t>
      </w:r>
      <w:r w:rsidR="001B67A6">
        <w:rPr>
          <w:color w:val="000000"/>
        </w:rPr>
        <w:t>202</w:t>
      </w:r>
      <w:r w:rsidR="0099430B">
        <w:rPr>
          <w:color w:val="000000"/>
        </w:rPr>
        <w:t>4</w:t>
      </w:r>
      <w:r w:rsidR="001B67A6">
        <w:rPr>
          <w:color w:val="000000"/>
        </w:rPr>
        <w:t xml:space="preserve"> и 202</w:t>
      </w:r>
      <w:r w:rsidR="0099430B">
        <w:rPr>
          <w:color w:val="000000"/>
        </w:rPr>
        <w:t>5</w:t>
      </w:r>
      <w:r w:rsidR="001B67A6">
        <w:rPr>
          <w:color w:val="000000"/>
        </w:rPr>
        <w:t xml:space="preserve"> годов</w:t>
      </w:r>
      <w:r w:rsidRPr="008C3836">
        <w:rPr>
          <w:color w:val="000000"/>
        </w:rPr>
        <w:t xml:space="preserve"> уменьшение объема бюджетных ассигнований, утвержденных  главным распорядителем бюджетных средств, без внесения изменений в настоящее Решение, не допускается.</w:t>
      </w:r>
    </w:p>
    <w:p w14:paraId="7DF62FF1" w14:textId="159F24DC" w:rsidR="00FE695C" w:rsidRPr="008C3836" w:rsidRDefault="00FE695C" w:rsidP="00FE695C">
      <w:pPr>
        <w:tabs>
          <w:tab w:val="left" w:pos="0"/>
        </w:tabs>
        <w:spacing w:before="60" w:line="360" w:lineRule="auto"/>
        <w:ind w:firstLine="709"/>
        <w:jc w:val="both"/>
        <w:rPr>
          <w:b/>
          <w:bCs/>
          <w:i/>
          <w:iCs/>
          <w:color w:val="000000"/>
        </w:rPr>
      </w:pPr>
      <w:r w:rsidRPr="008C3836">
        <w:rPr>
          <w:b/>
          <w:bCs/>
          <w:i/>
          <w:iCs/>
          <w:color w:val="000000"/>
        </w:rPr>
        <w:t>Статья 1</w:t>
      </w:r>
      <w:r w:rsidR="0099430B">
        <w:rPr>
          <w:b/>
          <w:bCs/>
          <w:i/>
          <w:iCs/>
          <w:color w:val="000000"/>
        </w:rPr>
        <w:t>1</w:t>
      </w:r>
      <w:r w:rsidRPr="008C3836">
        <w:rPr>
          <w:b/>
          <w:bCs/>
          <w:i/>
          <w:iCs/>
          <w:color w:val="000000"/>
        </w:rPr>
        <w:t>. Обеспечение выполнения требований бюджетного законодательства</w:t>
      </w:r>
    </w:p>
    <w:p w14:paraId="689A37CB" w14:textId="77777777" w:rsidR="00FE695C" w:rsidRPr="008C3836" w:rsidRDefault="00FE695C" w:rsidP="00FE695C">
      <w:pPr>
        <w:pStyle w:val="ConsNormal"/>
        <w:widowControl/>
        <w:snapToGrid/>
        <w:spacing w:before="6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color w:val="000000"/>
          <w:sz w:val="28"/>
          <w:szCs w:val="28"/>
        </w:rPr>
        <w:t>1. Администрация сельского поселения «Красновеликанское» не вправе принимать решения, приводящие к увеличению численности муниципальных служащих и работников учреждений, если это ведет к увеличению расходов бюджета, за исключением случаев принятия федеральных законов о наделении субъектов Российской Федерации дополнительными полномочиями.</w:t>
      </w:r>
    </w:p>
    <w:p w14:paraId="7F5B61B3" w14:textId="1700EDB1" w:rsidR="00FE695C" w:rsidRPr="008C3836" w:rsidRDefault="00FE695C" w:rsidP="00FE695C">
      <w:pPr>
        <w:tabs>
          <w:tab w:val="left" w:pos="0"/>
        </w:tabs>
        <w:spacing w:before="120" w:line="360" w:lineRule="auto"/>
        <w:jc w:val="both"/>
        <w:rPr>
          <w:b/>
          <w:bCs/>
          <w:iCs/>
          <w:color w:val="000000"/>
        </w:rPr>
      </w:pPr>
      <w:r w:rsidRPr="008C3836">
        <w:rPr>
          <w:b/>
          <w:bCs/>
          <w:i/>
          <w:iCs/>
          <w:color w:val="000000"/>
        </w:rPr>
        <w:tab/>
      </w:r>
      <w:r w:rsidRPr="008C3836">
        <w:rPr>
          <w:b/>
          <w:bCs/>
          <w:iCs/>
          <w:color w:val="000000"/>
        </w:rPr>
        <w:t>Статья 1</w:t>
      </w:r>
      <w:r w:rsidR="0099430B">
        <w:rPr>
          <w:b/>
          <w:bCs/>
          <w:iCs/>
          <w:color w:val="000000"/>
        </w:rPr>
        <w:t>2</w:t>
      </w:r>
      <w:r w:rsidRPr="008C3836">
        <w:rPr>
          <w:b/>
          <w:bCs/>
          <w:iCs/>
          <w:color w:val="000000"/>
        </w:rPr>
        <w:t>. Вступление в силу настоящего решения Совета</w:t>
      </w:r>
    </w:p>
    <w:p w14:paraId="6FC01300" w14:textId="77777777" w:rsidR="00FE695C" w:rsidRPr="008C3836" w:rsidRDefault="00FE695C" w:rsidP="00FE695C">
      <w:pPr>
        <w:pStyle w:val="ConsNormal"/>
        <w:widowControl/>
        <w:snapToGrid/>
        <w:spacing w:before="6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Нормативные правовые акты Администрации сельского поселения «Красновеликанское» и Совета сельского поселения подлежат приведению в соответствие с настоящим решением Совета.</w:t>
      </w:r>
    </w:p>
    <w:p w14:paraId="36A5D452" w14:textId="7B4B2DE7" w:rsidR="00FE695C" w:rsidRDefault="00FE695C" w:rsidP="00FE695C">
      <w:pPr>
        <w:pStyle w:val="ConsNormal"/>
        <w:widowControl/>
        <w:snapToGrid/>
        <w:spacing w:before="6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решение Совета вступает в силу с 1 января </w:t>
      </w:r>
      <w:r w:rsidR="00C82DEA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33111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73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3836">
        <w:rPr>
          <w:rFonts w:ascii="Times New Roman" w:hAnsi="Times New Roman" w:cs="Times New Roman"/>
          <w:color w:val="000000"/>
          <w:sz w:val="28"/>
          <w:szCs w:val="28"/>
        </w:rPr>
        <w:t>года</w:t>
      </w:r>
    </w:p>
    <w:p w14:paraId="12CF283B" w14:textId="77777777" w:rsidR="00FE695C" w:rsidRDefault="00FE695C" w:rsidP="00FE695C">
      <w:pPr>
        <w:pStyle w:val="ConsNormal"/>
        <w:widowControl/>
        <w:snapToGrid/>
        <w:spacing w:before="6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0471C20" w14:textId="77777777" w:rsidR="00FE695C" w:rsidRPr="008C3836" w:rsidRDefault="00FE695C" w:rsidP="00FE695C">
      <w:pPr>
        <w:pStyle w:val="ConsNormal"/>
        <w:widowControl/>
        <w:snapToGrid/>
        <w:spacing w:before="6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0ED669" w14:textId="73B62E51" w:rsidR="00FE695C" w:rsidRDefault="00FE695C" w:rsidP="00FE695C">
      <w:r w:rsidRPr="00BE66C6">
        <w:t xml:space="preserve">Глава сельского поселения «Красновеликанское»                  </w:t>
      </w:r>
      <w:proofErr w:type="spellStart"/>
      <w:r>
        <w:t>А.В.Марельтуев</w:t>
      </w:r>
      <w:proofErr w:type="spellEnd"/>
    </w:p>
    <w:p w14:paraId="2F1BDE34" w14:textId="5B283659" w:rsidR="00A84EAD" w:rsidRDefault="00A84EAD" w:rsidP="00FE695C"/>
    <w:p w14:paraId="30B9DCC9" w14:textId="6557C670" w:rsidR="00A84EAD" w:rsidRDefault="00A84EAD" w:rsidP="00FE695C"/>
    <w:p w14:paraId="73649219" w14:textId="7445B9FF" w:rsidR="00A84EAD" w:rsidRDefault="00A84EAD" w:rsidP="00FE695C"/>
    <w:p w14:paraId="5C655F6C" w14:textId="7AF2CC7B" w:rsidR="00FE695C" w:rsidRPr="0071515E" w:rsidRDefault="002173E9" w:rsidP="001D1FA2">
      <w:pPr>
        <w:tabs>
          <w:tab w:val="left" w:pos="5700"/>
        </w:tabs>
        <w:rPr>
          <w:sz w:val="16"/>
          <w:szCs w:val="16"/>
        </w:rPr>
      </w:pPr>
      <w:r>
        <w:t xml:space="preserve">                                                                                                             </w:t>
      </w:r>
      <w:r w:rsidR="00FE695C" w:rsidRPr="0071515E">
        <w:rPr>
          <w:sz w:val="16"/>
          <w:szCs w:val="16"/>
        </w:rPr>
        <w:t>ПРИЛОЖЕНИЕ №</w:t>
      </w:r>
      <w:r w:rsidR="001D1FA2">
        <w:rPr>
          <w:sz w:val="16"/>
          <w:szCs w:val="16"/>
        </w:rPr>
        <w:t>1</w:t>
      </w:r>
    </w:p>
    <w:p w14:paraId="380AA1E1" w14:textId="77777777" w:rsidR="00FE695C" w:rsidRPr="00793EBB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 xml:space="preserve">  К решению Совета сельского    поселения </w:t>
      </w:r>
      <w:r w:rsidRPr="00793EBB">
        <w:rPr>
          <w:color w:val="000000"/>
          <w:sz w:val="16"/>
          <w:szCs w:val="16"/>
        </w:rPr>
        <w:t>«Красновеликанское»</w:t>
      </w:r>
    </w:p>
    <w:p w14:paraId="0AF100F2" w14:textId="3F0A0A1E" w:rsidR="00FE695C" w:rsidRPr="0071515E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 xml:space="preserve"> «Об утверждении бюджета  сельского поселения</w:t>
      </w:r>
    </w:p>
    <w:p w14:paraId="5ABDECF9" w14:textId="37F30AF4" w:rsidR="00FE695C" w:rsidRPr="0071515E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793EBB">
        <w:rPr>
          <w:color w:val="000000"/>
          <w:sz w:val="16"/>
          <w:szCs w:val="16"/>
        </w:rPr>
        <w:t>«Красновеликанское»</w:t>
      </w:r>
      <w:r w:rsidRPr="008C3836">
        <w:rPr>
          <w:color w:val="000000"/>
        </w:rPr>
        <w:t xml:space="preserve"> </w:t>
      </w:r>
      <w:r w:rsidRPr="0071515E">
        <w:rPr>
          <w:sz w:val="16"/>
          <w:szCs w:val="16"/>
        </w:rPr>
        <w:t xml:space="preserve">на </w:t>
      </w:r>
      <w:r w:rsidR="00C82DEA">
        <w:rPr>
          <w:sz w:val="16"/>
          <w:szCs w:val="16"/>
        </w:rPr>
        <w:t>202</w:t>
      </w:r>
      <w:r w:rsidR="0033111E">
        <w:rPr>
          <w:sz w:val="16"/>
          <w:szCs w:val="16"/>
        </w:rPr>
        <w:t>3</w:t>
      </w:r>
      <w:r w:rsidR="00273B0B">
        <w:rPr>
          <w:sz w:val="16"/>
          <w:szCs w:val="16"/>
        </w:rPr>
        <w:t xml:space="preserve"> </w:t>
      </w:r>
      <w:r w:rsidRPr="0071515E">
        <w:rPr>
          <w:sz w:val="16"/>
          <w:szCs w:val="16"/>
        </w:rPr>
        <w:t>год»</w:t>
      </w:r>
      <w:r w:rsidR="00573C0D" w:rsidRPr="00573C0D">
        <w:t xml:space="preserve"> </w:t>
      </w:r>
      <w:r w:rsidR="00573C0D" w:rsidRPr="00573C0D">
        <w:rPr>
          <w:sz w:val="16"/>
          <w:szCs w:val="16"/>
        </w:rPr>
        <w:t xml:space="preserve">и плановый период </w:t>
      </w:r>
      <w:r w:rsidR="001B67A6">
        <w:rPr>
          <w:sz w:val="16"/>
          <w:szCs w:val="16"/>
        </w:rPr>
        <w:t>202</w:t>
      </w:r>
      <w:r w:rsidR="0033111E">
        <w:rPr>
          <w:sz w:val="16"/>
          <w:szCs w:val="16"/>
        </w:rPr>
        <w:t>4</w:t>
      </w:r>
      <w:r w:rsidR="001B67A6">
        <w:rPr>
          <w:sz w:val="16"/>
          <w:szCs w:val="16"/>
        </w:rPr>
        <w:t xml:space="preserve"> и 202</w:t>
      </w:r>
      <w:r w:rsidR="0033111E">
        <w:rPr>
          <w:sz w:val="16"/>
          <w:szCs w:val="16"/>
        </w:rPr>
        <w:t>5</w:t>
      </w:r>
      <w:r w:rsidR="001B67A6">
        <w:rPr>
          <w:sz w:val="16"/>
          <w:szCs w:val="16"/>
        </w:rPr>
        <w:t xml:space="preserve"> годов</w:t>
      </w:r>
      <w:r w:rsidR="00573C0D" w:rsidRPr="00573C0D"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p w14:paraId="4338FAFA" w14:textId="77777777" w:rsidR="00573C0D" w:rsidRDefault="00573C0D" w:rsidP="00FE695C">
      <w:pPr>
        <w:pStyle w:val="1"/>
        <w:rPr>
          <w:bCs w:val="0"/>
          <w:iCs/>
        </w:rPr>
      </w:pPr>
    </w:p>
    <w:p w14:paraId="7C011F95" w14:textId="77777777" w:rsidR="00FE695C" w:rsidRPr="001E4B37" w:rsidRDefault="00FE695C" w:rsidP="00FE695C">
      <w:pPr>
        <w:pStyle w:val="1"/>
      </w:pPr>
      <w:r w:rsidRPr="001E4B37">
        <w:rPr>
          <w:bCs w:val="0"/>
          <w:iCs/>
        </w:rPr>
        <w:t>Перечень кодов бюджетной классификации, закрепленных за администратором поступлений в бюджет Администрацией</w:t>
      </w:r>
      <w:r w:rsidRPr="001E4B37">
        <w:t xml:space="preserve"> сельского поселения </w:t>
      </w:r>
      <w:r w:rsidRPr="00793EBB">
        <w:rPr>
          <w:color w:val="000000"/>
        </w:rPr>
        <w:t>«Красновеликанское»</w:t>
      </w:r>
      <w:r w:rsidRPr="008C3836">
        <w:rPr>
          <w:color w:val="000000"/>
          <w:sz w:val="28"/>
          <w:szCs w:val="28"/>
        </w:rPr>
        <w:t xml:space="preserve"> </w:t>
      </w:r>
      <w:r w:rsidRPr="001E4B37">
        <w:t>муниципального района «Забайкальский район» Забайкальского края</w:t>
      </w:r>
    </w:p>
    <w:p w14:paraId="5225A45E" w14:textId="2663F71F" w:rsidR="00FE695C" w:rsidRPr="0071515E" w:rsidRDefault="00FE695C" w:rsidP="00FE695C">
      <w:pPr>
        <w:jc w:val="both"/>
        <w:rPr>
          <w:b/>
          <w:sz w:val="24"/>
          <w:szCs w:val="24"/>
        </w:rPr>
      </w:pPr>
      <w:r w:rsidRPr="0071515E">
        <w:rPr>
          <w:b/>
          <w:sz w:val="24"/>
          <w:szCs w:val="24"/>
        </w:rPr>
        <w:t xml:space="preserve">                  </w:t>
      </w:r>
      <w:r w:rsidR="00176851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на </w:t>
      </w:r>
      <w:r w:rsidR="00C82DEA">
        <w:rPr>
          <w:b/>
          <w:sz w:val="24"/>
          <w:szCs w:val="24"/>
        </w:rPr>
        <w:t>202</w:t>
      </w:r>
      <w:r w:rsidR="0033111E">
        <w:rPr>
          <w:b/>
          <w:sz w:val="24"/>
          <w:szCs w:val="24"/>
        </w:rPr>
        <w:t>3</w:t>
      </w:r>
      <w:r w:rsidR="00273B0B">
        <w:rPr>
          <w:b/>
          <w:sz w:val="24"/>
          <w:szCs w:val="24"/>
        </w:rPr>
        <w:t xml:space="preserve"> </w:t>
      </w:r>
      <w:r w:rsidR="00176851" w:rsidRPr="00176851">
        <w:rPr>
          <w:b/>
          <w:sz w:val="24"/>
          <w:szCs w:val="24"/>
        </w:rPr>
        <w:t xml:space="preserve">и плановый период </w:t>
      </w:r>
      <w:r w:rsidR="001B67A6">
        <w:rPr>
          <w:b/>
          <w:sz w:val="24"/>
          <w:szCs w:val="24"/>
        </w:rPr>
        <w:t>202</w:t>
      </w:r>
      <w:r w:rsidR="0033111E">
        <w:rPr>
          <w:b/>
          <w:sz w:val="24"/>
          <w:szCs w:val="24"/>
        </w:rPr>
        <w:t>4</w:t>
      </w:r>
      <w:r w:rsidR="001B67A6">
        <w:rPr>
          <w:b/>
          <w:sz w:val="24"/>
          <w:szCs w:val="24"/>
        </w:rPr>
        <w:t xml:space="preserve"> и 202</w:t>
      </w:r>
      <w:r w:rsidR="0033111E">
        <w:rPr>
          <w:b/>
          <w:sz w:val="24"/>
          <w:szCs w:val="24"/>
        </w:rPr>
        <w:t>5</w:t>
      </w:r>
      <w:r w:rsidR="001B67A6">
        <w:rPr>
          <w:b/>
          <w:sz w:val="24"/>
          <w:szCs w:val="24"/>
        </w:rPr>
        <w:t xml:space="preserve"> годов</w:t>
      </w:r>
      <w:r w:rsidR="00176851">
        <w:rPr>
          <w:b/>
          <w:sz w:val="24"/>
          <w:szCs w:val="24"/>
        </w:rPr>
        <w:t xml:space="preserve"> </w:t>
      </w:r>
    </w:p>
    <w:tbl>
      <w:tblPr>
        <w:tblW w:w="95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60"/>
        <w:gridCol w:w="5464"/>
      </w:tblGrid>
      <w:tr w:rsidR="00FE695C" w:rsidRPr="001E4B37" w14:paraId="62A6C080" w14:textId="77777777" w:rsidTr="0017710A">
        <w:trPr>
          <w:cantSplit/>
          <w:trHeight w:val="67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F9320" w14:textId="77777777" w:rsidR="00FE695C" w:rsidRPr="001E4B37" w:rsidRDefault="00FE695C" w:rsidP="0017710A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14:paraId="1B5BF876" w14:textId="77777777" w:rsidR="00FE695C" w:rsidRPr="001E4B37" w:rsidRDefault="00FE695C" w:rsidP="0017710A">
            <w:pPr>
              <w:jc w:val="both"/>
              <w:rPr>
                <w:b/>
                <w:sz w:val="24"/>
                <w:szCs w:val="24"/>
              </w:rPr>
            </w:pPr>
            <w:r w:rsidRPr="001E4B37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7856F" w14:textId="77777777" w:rsidR="00FE695C" w:rsidRPr="001E4B37" w:rsidRDefault="00FE695C" w:rsidP="0017710A">
            <w:pPr>
              <w:tabs>
                <w:tab w:val="left" w:pos="4360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 w:rsidRPr="001E4B37">
              <w:rPr>
                <w:b/>
                <w:sz w:val="24"/>
                <w:szCs w:val="24"/>
              </w:rPr>
              <w:t xml:space="preserve">Наименование кода бюджетной классификации </w:t>
            </w:r>
          </w:p>
        </w:tc>
      </w:tr>
      <w:tr w:rsidR="00FE695C" w:rsidRPr="001E4B37" w14:paraId="77F51B26" w14:textId="77777777" w:rsidTr="0017710A">
        <w:trPr>
          <w:cantSplit/>
          <w:trHeight w:val="1671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3CBC9" w14:textId="77777777" w:rsidR="00FE695C" w:rsidRPr="001E4B37" w:rsidRDefault="00FE695C" w:rsidP="0017710A">
            <w:pPr>
              <w:pStyle w:val="a9"/>
              <w:snapToGrid w:val="0"/>
              <w:spacing w:after="283"/>
              <w:jc w:val="both"/>
            </w:pPr>
            <w:r w:rsidRPr="001E4B37">
              <w:t>802 1 08 04020 01 1000 110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BD55" w14:textId="77777777" w:rsidR="00FE695C" w:rsidRPr="001E4B37" w:rsidRDefault="00FE695C" w:rsidP="0017710A">
            <w:pPr>
              <w:pStyle w:val="a9"/>
              <w:snapToGrid w:val="0"/>
              <w:spacing w:after="283"/>
              <w:jc w:val="both"/>
              <w:rPr>
                <w:rStyle w:val="blk"/>
                <w:lang w:val="ru-RU"/>
              </w:rPr>
            </w:pPr>
            <w:r w:rsidRPr="001E4B37">
              <w:rPr>
                <w:rStyle w:val="blk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E695C" w:rsidRPr="001E4B37" w14:paraId="22F416FD" w14:textId="77777777" w:rsidTr="0017710A">
        <w:trPr>
          <w:cantSplit/>
          <w:trHeight w:val="678"/>
        </w:trPr>
        <w:tc>
          <w:tcPr>
            <w:tcW w:w="4060" w:type="dxa"/>
            <w:tcBorders>
              <w:left w:val="single" w:sz="4" w:space="0" w:color="000000"/>
              <w:bottom w:val="single" w:sz="4" w:space="0" w:color="000000"/>
            </w:tcBorders>
          </w:tcPr>
          <w:p w14:paraId="111F86A1" w14:textId="77777777" w:rsidR="00FE695C" w:rsidRPr="001E4B37" w:rsidRDefault="00FE695C" w:rsidP="0017710A">
            <w:pPr>
              <w:pStyle w:val="a9"/>
              <w:snapToGrid w:val="0"/>
              <w:spacing w:after="283"/>
              <w:jc w:val="both"/>
            </w:pPr>
            <w:r w:rsidRPr="001E4B37">
              <w:t>802 1 08 04020 01 4000 110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91DA" w14:textId="77777777" w:rsidR="00FE695C" w:rsidRPr="001E4B37" w:rsidRDefault="00FE695C" w:rsidP="0017710A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1E4B37">
              <w:rPr>
                <w:lang w:val="ru-RU"/>
              </w:rPr>
              <w:t>самоуправления</w:t>
            </w:r>
            <w:proofErr w:type="gramEnd"/>
            <w:r w:rsidRPr="001E4B37">
              <w:rPr>
                <w:lang w:val="ru-RU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FE695C" w:rsidRPr="001E4B37" w14:paraId="509060BA" w14:textId="77777777" w:rsidTr="0017710A">
        <w:trPr>
          <w:cantSplit/>
          <w:trHeight w:val="67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2A3A2" w14:textId="77777777" w:rsidR="00FE695C" w:rsidRPr="001E4B37" w:rsidRDefault="00FE695C" w:rsidP="0017710A">
            <w:pPr>
              <w:pStyle w:val="a9"/>
              <w:snapToGrid w:val="0"/>
              <w:spacing w:after="283"/>
              <w:jc w:val="both"/>
            </w:pPr>
            <w:r w:rsidRPr="001E4B37">
              <w:t>802 1 11 09045 10 0000 120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33EA" w14:textId="77777777" w:rsidR="00FE695C" w:rsidRPr="001E4B37" w:rsidRDefault="00FE695C" w:rsidP="0017710A">
            <w:pPr>
              <w:pStyle w:val="a9"/>
              <w:snapToGrid w:val="0"/>
              <w:spacing w:after="283"/>
              <w:jc w:val="both"/>
              <w:rPr>
                <w:rStyle w:val="blk"/>
                <w:lang w:val="ru-RU"/>
              </w:rPr>
            </w:pPr>
            <w:r w:rsidRPr="001E4B37">
              <w:rPr>
                <w:rStyle w:val="blk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E695C" w:rsidRPr="001E4B37" w14:paraId="61FC1F2C" w14:textId="77777777" w:rsidTr="0017710A">
        <w:trPr>
          <w:cantSplit/>
          <w:trHeight w:val="67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B910E" w14:textId="77777777" w:rsidR="00FE695C" w:rsidRPr="001E4B37" w:rsidRDefault="00FE695C" w:rsidP="0017710A">
            <w:pPr>
              <w:pStyle w:val="a7"/>
              <w:tabs>
                <w:tab w:val="left" w:pos="708"/>
              </w:tabs>
              <w:snapToGrid w:val="0"/>
              <w:jc w:val="both"/>
            </w:pPr>
            <w:r w:rsidRPr="001E4B37">
              <w:t>802 1 13 02995 10 0000 130</w:t>
            </w:r>
          </w:p>
          <w:p w14:paraId="7B58A132" w14:textId="77777777" w:rsidR="00FE695C" w:rsidRPr="001E4B37" w:rsidRDefault="00FE695C" w:rsidP="0017710A">
            <w:pPr>
              <w:pStyle w:val="a7"/>
              <w:tabs>
                <w:tab w:val="left" w:pos="708"/>
              </w:tabs>
              <w:jc w:val="both"/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F693" w14:textId="77777777" w:rsidR="00FE695C" w:rsidRPr="001E4B37" w:rsidRDefault="00FE695C" w:rsidP="0017710A">
            <w:pPr>
              <w:pStyle w:val="a7"/>
              <w:tabs>
                <w:tab w:val="clear" w:pos="4677"/>
                <w:tab w:val="clear" w:pos="9355"/>
              </w:tabs>
              <w:snapToGrid w:val="0"/>
              <w:jc w:val="both"/>
            </w:pPr>
            <w:r w:rsidRPr="001E4B37">
              <w:t>Прочие доходы от компенсации затрат бюджетов сельских поселений</w:t>
            </w:r>
          </w:p>
        </w:tc>
      </w:tr>
      <w:tr w:rsidR="00FE695C" w:rsidRPr="001E4B37" w14:paraId="5606D107" w14:textId="77777777" w:rsidTr="0017710A">
        <w:trPr>
          <w:cantSplit/>
          <w:trHeight w:val="67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4B68D" w14:textId="77777777" w:rsidR="00FE695C" w:rsidRPr="001E4B37" w:rsidRDefault="00FE695C" w:rsidP="0017710A">
            <w:pPr>
              <w:pStyle w:val="a9"/>
              <w:snapToGrid w:val="0"/>
              <w:spacing w:after="283"/>
              <w:jc w:val="both"/>
            </w:pPr>
            <w:r w:rsidRPr="001E4B37">
              <w:t>802 117 01050 10 0000 180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F15A" w14:textId="77777777" w:rsidR="00FE695C" w:rsidRPr="001E4B37" w:rsidRDefault="00FE695C" w:rsidP="0017710A">
            <w:pPr>
              <w:pStyle w:val="a9"/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FE695C" w:rsidRPr="001E4B37" w14:paraId="2D5C5332" w14:textId="77777777" w:rsidTr="0017710A">
        <w:trPr>
          <w:cantSplit/>
          <w:trHeight w:val="67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DD062" w14:textId="77777777" w:rsidR="00FE695C" w:rsidRPr="001E4B37" w:rsidRDefault="00FE695C" w:rsidP="0017710A">
            <w:pPr>
              <w:pStyle w:val="a9"/>
              <w:snapToGrid w:val="0"/>
              <w:spacing w:after="283"/>
              <w:jc w:val="both"/>
            </w:pPr>
            <w:r w:rsidRPr="001E4B37">
              <w:lastRenderedPageBreak/>
              <w:t>802 1 17 05050 10 0000 180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2D73" w14:textId="77777777" w:rsidR="00FE695C" w:rsidRPr="001E4B37" w:rsidRDefault="00FE695C" w:rsidP="0017710A">
            <w:pPr>
              <w:pStyle w:val="a9"/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FE695C" w:rsidRPr="001E4B37" w14:paraId="4E3F66A9" w14:textId="77777777" w:rsidTr="0017710A">
        <w:trPr>
          <w:cantSplit/>
          <w:trHeight w:val="502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9F06468" w14:textId="77777777" w:rsidR="00FE695C" w:rsidRPr="001E4B37" w:rsidRDefault="00FE695C" w:rsidP="0017710A">
            <w:pPr>
              <w:pStyle w:val="a9"/>
              <w:snapToGrid w:val="0"/>
              <w:spacing w:after="283"/>
              <w:jc w:val="both"/>
            </w:pPr>
            <w:r w:rsidRPr="001E4B37">
              <w:t>802 1 17 14030 10 0000 180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48B473" w14:textId="77777777" w:rsidR="00FE695C" w:rsidRPr="001E4B37" w:rsidRDefault="00FE695C" w:rsidP="0017710A">
            <w:pPr>
              <w:pStyle w:val="a9"/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FE695C" w:rsidRPr="001E4B37" w14:paraId="25C654D2" w14:textId="77777777" w:rsidTr="0017710A">
        <w:trPr>
          <w:cantSplit/>
          <w:trHeight w:val="854"/>
        </w:trPr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15234C9" w14:textId="77777777" w:rsidR="00FE695C" w:rsidRPr="001E4B37" w:rsidRDefault="00FE695C" w:rsidP="0017710A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802 2 00 00000 00 0000 000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0996" w14:textId="77777777" w:rsidR="00FE695C" w:rsidRPr="001E4B37" w:rsidRDefault="00FE695C" w:rsidP="0017710A">
            <w:pPr>
              <w:pStyle w:val="a9"/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Безвозмездные поступления</w:t>
            </w:r>
          </w:p>
          <w:p w14:paraId="573CC863" w14:textId="77777777" w:rsidR="00FE695C" w:rsidRPr="001E4B37" w:rsidRDefault="00FE695C" w:rsidP="0017710A">
            <w:pPr>
              <w:pStyle w:val="a9"/>
              <w:snapToGrid w:val="0"/>
              <w:jc w:val="both"/>
              <w:rPr>
                <w:lang w:val="ru-RU"/>
              </w:rPr>
            </w:pPr>
          </w:p>
          <w:p w14:paraId="51E05269" w14:textId="77777777" w:rsidR="00FE695C" w:rsidRPr="001E4B37" w:rsidRDefault="00FE695C" w:rsidP="0017710A">
            <w:pPr>
              <w:pStyle w:val="a9"/>
              <w:snapToGrid w:val="0"/>
              <w:jc w:val="both"/>
              <w:rPr>
                <w:lang w:val="ru-RU"/>
              </w:rPr>
            </w:pPr>
          </w:p>
        </w:tc>
      </w:tr>
      <w:tr w:rsidR="00A1189A" w:rsidRPr="001E4B37" w14:paraId="0F534D50" w14:textId="77777777" w:rsidTr="000A5E88">
        <w:trPr>
          <w:cantSplit/>
          <w:trHeight w:val="678"/>
        </w:trPr>
        <w:tc>
          <w:tcPr>
            <w:tcW w:w="4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4B0CB7D" w14:textId="0CA8598E" w:rsidR="00A1189A" w:rsidRPr="001E4B37" w:rsidRDefault="00A1189A" w:rsidP="00A1189A">
            <w:pPr>
              <w:pStyle w:val="a9"/>
              <w:snapToGrid w:val="0"/>
              <w:spacing w:after="283"/>
              <w:jc w:val="both"/>
            </w:pPr>
            <w:r w:rsidRPr="001E4B37">
              <w:rPr>
                <w:lang w:val="ru-RU"/>
              </w:rPr>
              <w:t>802</w:t>
            </w:r>
            <w:r>
              <w:rPr>
                <w:lang w:val="ru-RU"/>
              </w:rPr>
              <w:t xml:space="preserve"> </w:t>
            </w:r>
            <w:r w:rsidRPr="00A1189A">
              <w:rPr>
                <w:lang w:val="ru-RU"/>
              </w:rPr>
              <w:t>2 02 15001 00 0000 150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7B5406" w14:textId="3CB8DB0C" w:rsidR="00A1189A" w:rsidRPr="001E4B37" w:rsidRDefault="00A1189A" w:rsidP="00A1189A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  <w:r w:rsidRPr="00A1189A">
              <w:rPr>
                <w:lang w:val="ru-RU"/>
              </w:rPr>
              <w:t>Дотации бюджетам поселений на выравнивание бюджетной обеспеченности из субъектов Российской Федерации</w:t>
            </w:r>
          </w:p>
        </w:tc>
      </w:tr>
      <w:tr w:rsidR="00A1189A" w:rsidRPr="001E4B37" w14:paraId="150750D8" w14:textId="77777777" w:rsidTr="000A5E88">
        <w:trPr>
          <w:cantSplit/>
          <w:trHeight w:val="787"/>
        </w:trPr>
        <w:tc>
          <w:tcPr>
            <w:tcW w:w="4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9C9B575" w14:textId="51438153" w:rsidR="00A1189A" w:rsidRPr="001E4B37" w:rsidRDefault="00A1189A" w:rsidP="00A1189A">
            <w:pPr>
              <w:pStyle w:val="a9"/>
              <w:snapToGrid w:val="0"/>
              <w:spacing w:after="283"/>
              <w:jc w:val="both"/>
            </w:pPr>
            <w:r w:rsidRPr="001E4B37">
              <w:rPr>
                <w:lang w:val="ru-RU"/>
              </w:rPr>
              <w:t>802</w:t>
            </w:r>
            <w:r>
              <w:rPr>
                <w:lang w:val="ru-RU"/>
              </w:rPr>
              <w:t xml:space="preserve"> </w:t>
            </w:r>
            <w:r w:rsidRPr="00A1189A">
              <w:rPr>
                <w:lang w:val="ru-RU"/>
              </w:rPr>
              <w:t>2 02 15002 00 0000 150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AB82D8D" w14:textId="77777777" w:rsidR="00A1189A" w:rsidRPr="001E4B37" w:rsidRDefault="00A1189A" w:rsidP="00A1189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Дотации бюджетам поселений на поддержку мер по обеспечению сбалансированности бюджетов.</w:t>
            </w:r>
          </w:p>
          <w:p w14:paraId="1A42F03F" w14:textId="0665E925" w:rsidR="00A1189A" w:rsidRPr="001E4B37" w:rsidRDefault="00A1189A" w:rsidP="00A1189A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</w:p>
        </w:tc>
      </w:tr>
      <w:tr w:rsidR="00A1189A" w:rsidRPr="001E4B37" w14:paraId="42DECFE3" w14:textId="77777777" w:rsidTr="000A5E88">
        <w:trPr>
          <w:cantSplit/>
          <w:trHeight w:val="1977"/>
        </w:trPr>
        <w:tc>
          <w:tcPr>
            <w:tcW w:w="4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4B52B89" w14:textId="003B5B3B" w:rsidR="00A1189A" w:rsidRPr="001E4B37" w:rsidRDefault="00A1189A" w:rsidP="00A1189A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  <w:r w:rsidRPr="00A1189A">
              <w:rPr>
                <w:lang w:val="ru-RU"/>
              </w:rPr>
              <w:t>2 02 1</w:t>
            </w:r>
            <w:r>
              <w:rPr>
                <w:lang w:val="ru-RU"/>
              </w:rPr>
              <w:t>6</w:t>
            </w:r>
            <w:r w:rsidRPr="00A1189A">
              <w:rPr>
                <w:lang w:val="ru-RU"/>
              </w:rPr>
              <w:t>001 00 0000 150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540208" w14:textId="5A807054" w:rsidR="00A1189A" w:rsidRPr="001E4B37" w:rsidRDefault="00A1189A" w:rsidP="00A1189A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  <w:r w:rsidRPr="00A1189A">
              <w:rPr>
                <w:lang w:val="ru-RU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</w:tr>
      <w:tr w:rsidR="00A1189A" w:rsidRPr="001E4B37" w14:paraId="05978E26" w14:textId="77777777" w:rsidTr="000A5E88">
        <w:trPr>
          <w:cantSplit/>
          <w:trHeight w:val="678"/>
        </w:trPr>
        <w:tc>
          <w:tcPr>
            <w:tcW w:w="4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8DA0F47" w14:textId="0C451A6E" w:rsidR="00A1189A" w:rsidRPr="001E4B37" w:rsidRDefault="00A1189A" w:rsidP="00A1189A">
            <w:pPr>
              <w:pStyle w:val="a9"/>
              <w:snapToGrid w:val="0"/>
              <w:spacing w:after="283"/>
              <w:jc w:val="both"/>
            </w:pPr>
            <w:r w:rsidRPr="001E4B37">
              <w:rPr>
                <w:lang w:val="ru-RU"/>
              </w:rPr>
              <w:t xml:space="preserve">2 02 </w:t>
            </w:r>
            <w:r>
              <w:rPr>
                <w:lang w:val="ru-RU"/>
              </w:rPr>
              <w:t>35118</w:t>
            </w:r>
            <w:r w:rsidRPr="001E4B37">
              <w:rPr>
                <w:lang w:val="ru-RU"/>
              </w:rPr>
              <w:t xml:space="preserve"> </w:t>
            </w:r>
            <w:r>
              <w:rPr>
                <w:lang w:val="ru-RU"/>
              </w:rPr>
              <w:t>0</w:t>
            </w:r>
            <w:r w:rsidRPr="001E4B37">
              <w:rPr>
                <w:lang w:val="ru-RU"/>
              </w:rPr>
              <w:t>0 0000 15</w:t>
            </w:r>
            <w:r>
              <w:rPr>
                <w:lang w:val="ru-RU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089127F" w14:textId="2EB62FBF" w:rsidR="00A1189A" w:rsidRPr="001E4B37" w:rsidRDefault="00A1189A" w:rsidP="00A1189A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  <w:r w:rsidRPr="00A1189A">
              <w:rPr>
                <w:lang w:val="ru-RU"/>
              </w:rPr>
              <w:t>Субсидии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1189A" w:rsidRPr="001E4B37" w14:paraId="557A83F2" w14:textId="77777777" w:rsidTr="000A5E88">
        <w:trPr>
          <w:cantSplit/>
          <w:trHeight w:val="678"/>
        </w:trPr>
        <w:tc>
          <w:tcPr>
            <w:tcW w:w="4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234EC86" w14:textId="5827277B" w:rsidR="00A1189A" w:rsidRPr="001E4B37" w:rsidRDefault="00A1189A" w:rsidP="00A1189A">
            <w:pPr>
              <w:pStyle w:val="a9"/>
              <w:snapToGrid w:val="0"/>
              <w:spacing w:after="283"/>
              <w:jc w:val="both"/>
            </w:pPr>
            <w:r w:rsidRPr="001E4B37">
              <w:rPr>
                <w:lang w:val="ru-RU"/>
              </w:rPr>
              <w:t xml:space="preserve">2 02 </w:t>
            </w:r>
            <w:r>
              <w:rPr>
                <w:lang w:val="ru-RU"/>
              </w:rPr>
              <w:t>40014</w:t>
            </w:r>
            <w:r w:rsidRPr="001E4B37">
              <w:rPr>
                <w:lang w:val="ru-RU"/>
              </w:rPr>
              <w:t xml:space="preserve"> </w:t>
            </w:r>
            <w:r>
              <w:rPr>
                <w:lang w:val="ru-RU"/>
              </w:rPr>
              <w:t>0</w:t>
            </w:r>
            <w:r w:rsidRPr="001E4B37">
              <w:rPr>
                <w:lang w:val="ru-RU"/>
              </w:rPr>
              <w:t>0 0000 15</w:t>
            </w:r>
            <w:r>
              <w:rPr>
                <w:lang w:val="ru-RU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62844E" w14:textId="5BA18F5E" w:rsidR="00A1189A" w:rsidRPr="001E4B37" w:rsidRDefault="00A1189A" w:rsidP="00A1189A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  <w:r w:rsidRPr="00A1189A">
              <w:rPr>
                <w:lang w:val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1189A" w:rsidRPr="001E4B37" w14:paraId="4D2FFA17" w14:textId="77777777" w:rsidTr="000A5E88">
        <w:trPr>
          <w:cantSplit/>
          <w:trHeight w:val="678"/>
        </w:trPr>
        <w:tc>
          <w:tcPr>
            <w:tcW w:w="4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824AC0F" w14:textId="53ADB6B8" w:rsidR="00A1189A" w:rsidRPr="001E4B37" w:rsidRDefault="00A1189A" w:rsidP="00A1189A">
            <w:pPr>
              <w:pStyle w:val="a9"/>
              <w:snapToGrid w:val="0"/>
              <w:spacing w:after="283"/>
              <w:jc w:val="both"/>
            </w:pPr>
            <w:r w:rsidRPr="001E4B37">
              <w:rPr>
                <w:lang w:val="ru-RU"/>
              </w:rPr>
              <w:t>2 0</w:t>
            </w:r>
            <w:r>
              <w:rPr>
                <w:lang w:val="ru-RU"/>
              </w:rPr>
              <w:t>2</w:t>
            </w:r>
            <w:r w:rsidRPr="001E4B37">
              <w:rPr>
                <w:lang w:val="ru-RU"/>
              </w:rPr>
              <w:t xml:space="preserve"> </w:t>
            </w:r>
            <w:r>
              <w:rPr>
                <w:lang w:val="ru-RU"/>
              </w:rPr>
              <w:t>4999</w:t>
            </w:r>
            <w:r w:rsidRPr="001E4B37">
              <w:rPr>
                <w:lang w:val="ru-RU"/>
              </w:rPr>
              <w:t xml:space="preserve"> </w:t>
            </w:r>
            <w:r>
              <w:rPr>
                <w:lang w:val="ru-RU"/>
              </w:rPr>
              <w:t>0</w:t>
            </w:r>
            <w:r w:rsidRPr="001E4B37">
              <w:rPr>
                <w:lang w:val="ru-RU"/>
              </w:rPr>
              <w:t>0 0000 1</w:t>
            </w:r>
            <w:r>
              <w:rPr>
                <w:lang w:val="ru-RU"/>
              </w:rPr>
              <w:t>5</w:t>
            </w:r>
            <w:r w:rsidRPr="001E4B37">
              <w:rPr>
                <w:lang w:val="ru-RU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0F7C7E" w14:textId="77777777" w:rsidR="00A1189A" w:rsidRPr="001E4B37" w:rsidRDefault="00A1189A" w:rsidP="00A1189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 xml:space="preserve">Прочие </w:t>
            </w:r>
            <w:r>
              <w:rPr>
                <w:sz w:val="24"/>
                <w:szCs w:val="24"/>
              </w:rPr>
              <w:t>м</w:t>
            </w:r>
            <w:r w:rsidRPr="00A1189A">
              <w:rPr>
                <w:sz w:val="24"/>
                <w:szCs w:val="24"/>
              </w:rPr>
              <w:t>ежбюджетные трансферты</w:t>
            </w:r>
            <w:r>
              <w:rPr>
                <w:sz w:val="24"/>
                <w:szCs w:val="24"/>
              </w:rPr>
              <w:t>,</w:t>
            </w:r>
            <w:r w:rsidRPr="001E4B37">
              <w:rPr>
                <w:sz w:val="24"/>
                <w:szCs w:val="24"/>
              </w:rPr>
              <w:t xml:space="preserve"> </w:t>
            </w:r>
            <w:r w:rsidRPr="00A1189A">
              <w:rPr>
                <w:sz w:val="24"/>
                <w:szCs w:val="24"/>
              </w:rPr>
              <w:t xml:space="preserve">передаваемые бюджетам поселений </w:t>
            </w:r>
          </w:p>
          <w:p w14:paraId="11E9B0CA" w14:textId="6005F186" w:rsidR="00A1189A" w:rsidRPr="001E4B37" w:rsidRDefault="00A1189A" w:rsidP="00A1189A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</w:p>
        </w:tc>
      </w:tr>
    </w:tbl>
    <w:p w14:paraId="6AFE8F5D" w14:textId="7027CD4E" w:rsidR="00FE695C" w:rsidRDefault="00FE695C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41FC19E1" w14:textId="7F799FFB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77FB58D1" w14:textId="008B34DA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77774A76" w14:textId="367084B5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159FF217" w14:textId="34172A22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77B822A7" w14:textId="6E166BBB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6D2FE9EE" w14:textId="622E392F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2254A54E" w14:textId="24566406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214806FC" w14:textId="6340ABFD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4312FCD3" w14:textId="4A7A046B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46084793" w14:textId="46AEAFEA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369F71DC" w14:textId="1DDFD433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2EDC62BF" w14:textId="57C51865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3F45C0D2" w14:textId="720301DE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786B89B9" w14:textId="508F6396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27EC4231" w14:textId="2DB41D54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71D5FCF3" w14:textId="3955E386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2F065F3A" w14:textId="227FFBDB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22EDB47C" w14:textId="1431CE2B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55BF0849" w14:textId="1CADA8FF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4D38F542" w14:textId="1D25CEC7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4E7A6E0D" w14:textId="49DCC6AF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35BEF8DF" w14:textId="7A5E5FEB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1192C391" w14:textId="77777777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42CECCA9" w14:textId="77777777" w:rsidR="00FE695C" w:rsidRDefault="00FE695C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128E3C33" w14:textId="77777777" w:rsidR="002173E9" w:rsidRDefault="002173E9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75A82AF8" w14:textId="20449528" w:rsidR="002173E9" w:rsidRDefault="002173E9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021AD988" w14:textId="77777777" w:rsidR="00E32E5D" w:rsidRDefault="00E32E5D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4F856002" w14:textId="77777777" w:rsidR="002173E9" w:rsidRDefault="002173E9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4AC10691" w14:textId="77777777" w:rsidR="002173E9" w:rsidRDefault="002173E9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6A25BA58" w14:textId="77777777" w:rsidR="002173E9" w:rsidRDefault="00FE695C" w:rsidP="002173E9">
      <w:pPr>
        <w:tabs>
          <w:tab w:val="left" w:pos="8789"/>
        </w:tabs>
        <w:jc w:val="right"/>
        <w:rPr>
          <w:sz w:val="24"/>
          <w:szCs w:val="24"/>
        </w:rPr>
      </w:pPr>
      <w:r w:rsidRPr="001E4B37">
        <w:rPr>
          <w:sz w:val="24"/>
          <w:szCs w:val="24"/>
          <w:highlight w:val="yellow"/>
        </w:rPr>
        <w:t xml:space="preserve">         </w:t>
      </w:r>
    </w:p>
    <w:p w14:paraId="446AC1B9" w14:textId="3B304233" w:rsidR="00FE695C" w:rsidRPr="002173E9" w:rsidRDefault="00FE695C" w:rsidP="002173E9">
      <w:pPr>
        <w:tabs>
          <w:tab w:val="left" w:pos="8789"/>
        </w:tabs>
        <w:jc w:val="right"/>
        <w:rPr>
          <w:sz w:val="24"/>
          <w:szCs w:val="24"/>
        </w:rPr>
      </w:pPr>
      <w:r w:rsidRPr="0071515E">
        <w:rPr>
          <w:sz w:val="16"/>
          <w:szCs w:val="16"/>
        </w:rPr>
        <w:t>ПРИЛОЖЕНИЕ  №</w:t>
      </w:r>
      <w:r w:rsidR="001D1FA2">
        <w:rPr>
          <w:sz w:val="16"/>
          <w:szCs w:val="16"/>
        </w:rPr>
        <w:t>2</w:t>
      </w:r>
    </w:p>
    <w:p w14:paraId="4E96A46E" w14:textId="77777777" w:rsidR="00FE695C" w:rsidRPr="00793EBB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 xml:space="preserve"> к Решению Совета  сельского поселения </w:t>
      </w:r>
      <w:r w:rsidRPr="00793EBB">
        <w:rPr>
          <w:color w:val="000000"/>
          <w:sz w:val="16"/>
          <w:szCs w:val="16"/>
        </w:rPr>
        <w:t>«Красновеликанское»</w:t>
      </w:r>
    </w:p>
    <w:p w14:paraId="042F0215" w14:textId="5B17DA25" w:rsidR="00FE695C" w:rsidRPr="0071515E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E695C" w:rsidRPr="0071515E">
        <w:rPr>
          <w:sz w:val="16"/>
          <w:szCs w:val="16"/>
        </w:rPr>
        <w:t xml:space="preserve">«Об утверждении бюджета  сельского поселения </w:t>
      </w:r>
    </w:p>
    <w:p w14:paraId="1A6F853F" w14:textId="4122A631" w:rsidR="00FE695C" w:rsidRPr="0071515E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793EBB">
        <w:rPr>
          <w:color w:val="000000"/>
          <w:sz w:val="16"/>
          <w:szCs w:val="16"/>
        </w:rPr>
        <w:t>«Красновеликанское»</w:t>
      </w:r>
      <w:r w:rsidRPr="008C3836">
        <w:rPr>
          <w:color w:val="000000"/>
        </w:rPr>
        <w:t xml:space="preserve"> </w:t>
      </w:r>
      <w:r w:rsidRPr="0071515E">
        <w:rPr>
          <w:sz w:val="16"/>
          <w:szCs w:val="16"/>
        </w:rPr>
        <w:t xml:space="preserve">на </w:t>
      </w:r>
      <w:r w:rsidR="00C82DEA">
        <w:rPr>
          <w:sz w:val="16"/>
          <w:szCs w:val="16"/>
        </w:rPr>
        <w:t>202</w:t>
      </w:r>
      <w:r w:rsidR="0033111E">
        <w:rPr>
          <w:sz w:val="16"/>
          <w:szCs w:val="16"/>
        </w:rPr>
        <w:t>3</w:t>
      </w:r>
      <w:r w:rsidR="00273B0B">
        <w:rPr>
          <w:sz w:val="16"/>
          <w:szCs w:val="16"/>
        </w:rPr>
        <w:t xml:space="preserve"> </w:t>
      </w:r>
      <w:r w:rsidRPr="0071515E">
        <w:rPr>
          <w:sz w:val="16"/>
          <w:szCs w:val="16"/>
        </w:rPr>
        <w:t>год</w:t>
      </w:r>
      <w:r w:rsidRPr="0071515E">
        <w:rPr>
          <w:rFonts w:eastAsia="Roman"/>
          <w:sz w:val="16"/>
          <w:szCs w:val="16"/>
        </w:rPr>
        <w:t>»</w:t>
      </w:r>
      <w:r w:rsidR="00573C0D" w:rsidRPr="00573C0D">
        <w:t xml:space="preserve"> </w:t>
      </w:r>
      <w:r w:rsidR="00573C0D" w:rsidRPr="00573C0D">
        <w:rPr>
          <w:rFonts w:eastAsia="Roman"/>
          <w:sz w:val="16"/>
          <w:szCs w:val="16"/>
        </w:rPr>
        <w:t xml:space="preserve">и плановый период </w:t>
      </w:r>
      <w:r w:rsidR="001B67A6">
        <w:rPr>
          <w:rFonts w:eastAsia="Roman"/>
          <w:sz w:val="16"/>
          <w:szCs w:val="16"/>
        </w:rPr>
        <w:t>202</w:t>
      </w:r>
      <w:r w:rsidR="0033111E">
        <w:rPr>
          <w:rFonts w:eastAsia="Roman"/>
          <w:sz w:val="16"/>
          <w:szCs w:val="16"/>
        </w:rPr>
        <w:t>4</w:t>
      </w:r>
      <w:r w:rsidR="001B67A6">
        <w:rPr>
          <w:rFonts w:eastAsia="Roman"/>
          <w:sz w:val="16"/>
          <w:szCs w:val="16"/>
        </w:rPr>
        <w:t xml:space="preserve"> и 202</w:t>
      </w:r>
      <w:r w:rsidR="0033111E">
        <w:rPr>
          <w:rFonts w:eastAsia="Roman"/>
          <w:sz w:val="16"/>
          <w:szCs w:val="16"/>
        </w:rPr>
        <w:t>5</w:t>
      </w:r>
      <w:r w:rsidR="001B67A6">
        <w:rPr>
          <w:rFonts w:eastAsia="Roman"/>
          <w:sz w:val="16"/>
          <w:szCs w:val="16"/>
        </w:rPr>
        <w:t xml:space="preserve"> годов</w:t>
      </w:r>
      <w:r w:rsidR="00573C0D" w:rsidRPr="00573C0D">
        <w:rPr>
          <w:rFonts w:eastAsia="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71515E">
        <w:rPr>
          <w:sz w:val="16"/>
          <w:szCs w:val="16"/>
        </w:rPr>
        <w:t xml:space="preserve">  </w:t>
      </w:r>
    </w:p>
    <w:p w14:paraId="43577C68" w14:textId="77777777" w:rsidR="002173E9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  <w:r w:rsidRPr="001E4B37">
        <w:rPr>
          <w:sz w:val="24"/>
          <w:szCs w:val="24"/>
        </w:rPr>
        <w:t xml:space="preserve">                                        </w:t>
      </w:r>
    </w:p>
    <w:p w14:paraId="0E4C764E" w14:textId="77777777" w:rsidR="002173E9" w:rsidRDefault="002173E9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26633D9E" w14:textId="77777777" w:rsidR="00FE695C" w:rsidRPr="001E4B37" w:rsidRDefault="002173E9" w:rsidP="00FE695C">
      <w:pPr>
        <w:tabs>
          <w:tab w:val="left" w:pos="8789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FE695C" w:rsidRPr="001E4B37">
        <w:rPr>
          <w:sz w:val="24"/>
          <w:szCs w:val="24"/>
        </w:rPr>
        <w:t xml:space="preserve">  </w:t>
      </w:r>
      <w:r w:rsidR="00FE695C" w:rsidRPr="001E4B37">
        <w:rPr>
          <w:b/>
          <w:bCs/>
          <w:sz w:val="24"/>
          <w:szCs w:val="24"/>
        </w:rPr>
        <w:t>Источники финансирования дефицита  бюджета</w:t>
      </w:r>
    </w:p>
    <w:p w14:paraId="483FA17A" w14:textId="615EF431" w:rsidR="00FE695C" w:rsidRPr="001E4B37" w:rsidRDefault="00FE695C" w:rsidP="00FE695C">
      <w:pPr>
        <w:tabs>
          <w:tab w:val="left" w:pos="8789"/>
        </w:tabs>
        <w:jc w:val="both"/>
        <w:rPr>
          <w:b/>
          <w:sz w:val="24"/>
          <w:szCs w:val="24"/>
        </w:rPr>
      </w:pPr>
      <w:r w:rsidRPr="001E4B37">
        <w:rPr>
          <w:b/>
          <w:sz w:val="24"/>
          <w:szCs w:val="24"/>
        </w:rPr>
        <w:t xml:space="preserve">сельского поселения </w:t>
      </w:r>
      <w:r w:rsidRPr="00793EBB">
        <w:rPr>
          <w:b/>
          <w:color w:val="000000"/>
          <w:sz w:val="24"/>
          <w:szCs w:val="24"/>
        </w:rPr>
        <w:t>«Красновеликанское</w:t>
      </w:r>
      <w:bookmarkStart w:id="4" w:name="_Hlk120004187"/>
      <w:r w:rsidRPr="00793EBB">
        <w:rPr>
          <w:b/>
          <w:color w:val="000000"/>
          <w:sz w:val="24"/>
          <w:szCs w:val="24"/>
        </w:rPr>
        <w:t>»</w:t>
      </w:r>
      <w:r w:rsidRPr="008C3836">
        <w:rPr>
          <w:color w:val="000000"/>
        </w:rPr>
        <w:t xml:space="preserve"> </w:t>
      </w:r>
      <w:r w:rsidRPr="001E4B37">
        <w:rPr>
          <w:b/>
          <w:sz w:val="24"/>
          <w:szCs w:val="24"/>
        </w:rPr>
        <w:t xml:space="preserve">на </w:t>
      </w:r>
      <w:r w:rsidR="00C82DEA">
        <w:rPr>
          <w:b/>
          <w:sz w:val="24"/>
          <w:szCs w:val="24"/>
        </w:rPr>
        <w:t>202</w:t>
      </w:r>
      <w:r w:rsidR="0033111E">
        <w:rPr>
          <w:b/>
          <w:sz w:val="24"/>
          <w:szCs w:val="24"/>
        </w:rPr>
        <w:t>3</w:t>
      </w:r>
      <w:r w:rsidRPr="001E4B37">
        <w:rPr>
          <w:b/>
          <w:sz w:val="24"/>
          <w:szCs w:val="24"/>
        </w:rPr>
        <w:t>год</w:t>
      </w:r>
      <w:r w:rsidR="00176851">
        <w:rPr>
          <w:b/>
          <w:sz w:val="24"/>
          <w:szCs w:val="24"/>
        </w:rPr>
        <w:t xml:space="preserve"> </w:t>
      </w:r>
      <w:r w:rsidR="00176851" w:rsidRPr="00176851">
        <w:rPr>
          <w:b/>
          <w:sz w:val="24"/>
          <w:szCs w:val="24"/>
        </w:rPr>
        <w:t xml:space="preserve">и плановый период </w:t>
      </w:r>
      <w:r w:rsidR="001B67A6">
        <w:rPr>
          <w:b/>
          <w:sz w:val="24"/>
          <w:szCs w:val="24"/>
        </w:rPr>
        <w:t>202</w:t>
      </w:r>
      <w:r w:rsidR="0033111E">
        <w:rPr>
          <w:b/>
          <w:sz w:val="24"/>
          <w:szCs w:val="24"/>
        </w:rPr>
        <w:t>4</w:t>
      </w:r>
      <w:r w:rsidR="001B67A6">
        <w:rPr>
          <w:b/>
          <w:sz w:val="24"/>
          <w:szCs w:val="24"/>
        </w:rPr>
        <w:t xml:space="preserve"> и 202</w:t>
      </w:r>
      <w:r w:rsidR="0033111E">
        <w:rPr>
          <w:b/>
          <w:sz w:val="24"/>
          <w:szCs w:val="24"/>
        </w:rPr>
        <w:t>5</w:t>
      </w:r>
      <w:r w:rsidR="001B67A6">
        <w:rPr>
          <w:b/>
          <w:sz w:val="24"/>
          <w:szCs w:val="24"/>
        </w:rPr>
        <w:t xml:space="preserve"> годов</w:t>
      </w:r>
    </w:p>
    <w:bookmarkEnd w:id="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1904"/>
        <w:gridCol w:w="2533"/>
        <w:gridCol w:w="2748"/>
        <w:gridCol w:w="1584"/>
      </w:tblGrid>
      <w:tr w:rsidR="00FE695C" w:rsidRPr="001E4B37" w14:paraId="165454C1" w14:textId="77777777" w:rsidTr="000B129A">
        <w:tc>
          <w:tcPr>
            <w:tcW w:w="5013" w:type="dxa"/>
            <w:gridSpan w:val="3"/>
          </w:tcPr>
          <w:p w14:paraId="4C229F4F" w14:textId="77777777"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14:paraId="6746794E" w14:textId="77777777"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14:paraId="15A89CD9" w14:textId="77777777"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  <w:r w:rsidRPr="0071515E">
              <w:rPr>
                <w:b/>
                <w:sz w:val="20"/>
                <w:szCs w:val="20"/>
              </w:rPr>
              <w:t xml:space="preserve">Код </w:t>
            </w:r>
            <w:proofErr w:type="gramStart"/>
            <w:r w:rsidRPr="0071515E">
              <w:rPr>
                <w:b/>
                <w:sz w:val="20"/>
                <w:szCs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  <w:p w14:paraId="0095FFD0" w14:textId="77777777"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14:paraId="15836CE9" w14:textId="77777777"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14:paraId="6DF5EFC6" w14:textId="77777777"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14:paraId="0EFC6F10" w14:textId="77777777"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14:paraId="053D78E1" w14:textId="77777777"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14:paraId="22530ED4" w14:textId="77777777"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14:paraId="676CB29B" w14:textId="77777777"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14:paraId="500CCB1C" w14:textId="77777777"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8" w:type="dxa"/>
          </w:tcPr>
          <w:p w14:paraId="15D8D31B" w14:textId="77777777"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  <w:r w:rsidRPr="0071515E">
              <w:rPr>
                <w:b/>
                <w:sz w:val="20"/>
                <w:szCs w:val="20"/>
              </w:rPr>
              <w:t>Наименование кода группы</w:t>
            </w:r>
            <w:proofErr w:type="gramStart"/>
            <w:r w:rsidRPr="0071515E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71515E">
              <w:rPr>
                <w:b/>
                <w:sz w:val="20"/>
                <w:szCs w:val="20"/>
              </w:rPr>
              <w:t>подгруппы, статьи и вида источника финансирования дефицитов бюджетов, кода классификации</w:t>
            </w:r>
          </w:p>
          <w:p w14:paraId="3A2775CC" w14:textId="77777777"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  <w:r w:rsidRPr="0071515E">
              <w:rPr>
                <w:b/>
                <w:sz w:val="20"/>
                <w:szCs w:val="20"/>
              </w:rPr>
              <w:t>Операции сектора</w:t>
            </w:r>
          </w:p>
          <w:p w14:paraId="16DED56C" w14:textId="77777777"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  <w:r w:rsidRPr="0071515E">
              <w:rPr>
                <w:b/>
                <w:sz w:val="20"/>
                <w:szCs w:val="20"/>
              </w:rPr>
              <w:t xml:space="preserve">Государственного управления, </w:t>
            </w:r>
            <w:proofErr w:type="gramStart"/>
            <w:r w:rsidRPr="0071515E">
              <w:rPr>
                <w:b/>
                <w:sz w:val="20"/>
                <w:szCs w:val="20"/>
              </w:rPr>
              <w:t>относящихся</w:t>
            </w:r>
            <w:proofErr w:type="gramEnd"/>
            <w:r w:rsidRPr="0071515E">
              <w:rPr>
                <w:b/>
                <w:sz w:val="20"/>
                <w:szCs w:val="20"/>
              </w:rPr>
              <w:t xml:space="preserve"> к источникам финансирования</w:t>
            </w:r>
          </w:p>
          <w:p w14:paraId="7DAE608E" w14:textId="77777777"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  <w:r w:rsidRPr="0071515E">
              <w:rPr>
                <w:b/>
                <w:sz w:val="20"/>
                <w:szCs w:val="20"/>
              </w:rPr>
              <w:t>дефицитов бюджета</w:t>
            </w:r>
          </w:p>
        </w:tc>
        <w:tc>
          <w:tcPr>
            <w:tcW w:w="1584" w:type="dxa"/>
          </w:tcPr>
          <w:p w14:paraId="25BB1D00" w14:textId="77777777"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E695C" w:rsidRPr="001E4B37" w14:paraId="14993BEB" w14:textId="77777777" w:rsidTr="000B129A">
        <w:trPr>
          <w:trHeight w:val="2274"/>
        </w:trPr>
        <w:tc>
          <w:tcPr>
            <w:tcW w:w="2480" w:type="dxa"/>
            <w:gridSpan w:val="2"/>
          </w:tcPr>
          <w:p w14:paraId="3C443C17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14:paraId="20C21F3D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  <w:r w:rsidRPr="00793EBB">
              <w:rPr>
                <w:b/>
                <w:sz w:val="16"/>
                <w:szCs w:val="16"/>
              </w:rPr>
              <w:t xml:space="preserve">Код главного </w:t>
            </w:r>
            <w:proofErr w:type="gramStart"/>
            <w:r w:rsidRPr="00793EBB">
              <w:rPr>
                <w:b/>
                <w:sz w:val="16"/>
                <w:szCs w:val="16"/>
              </w:rPr>
              <w:t>администратора источников финансирования дефицитов бюджетов</w:t>
            </w:r>
            <w:proofErr w:type="gramEnd"/>
          </w:p>
          <w:p w14:paraId="52353BAE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14:paraId="5F3F57DA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14:paraId="1C1A37A4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14:paraId="34D54234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14:paraId="7459A47F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14:paraId="2E0893A6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14:paraId="1A15165B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14:paraId="36076CBD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14:paraId="55E353AB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3" w:type="dxa"/>
          </w:tcPr>
          <w:p w14:paraId="0D0DAC21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14:paraId="60911BC5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  <w:r w:rsidRPr="00793EBB">
              <w:rPr>
                <w:b/>
                <w:sz w:val="16"/>
                <w:szCs w:val="16"/>
              </w:rPr>
              <w:t>Код группы</w:t>
            </w:r>
            <w:proofErr w:type="gramStart"/>
            <w:r w:rsidRPr="00793EBB">
              <w:rPr>
                <w:b/>
                <w:sz w:val="16"/>
                <w:szCs w:val="16"/>
              </w:rPr>
              <w:t xml:space="preserve"> ,</w:t>
            </w:r>
            <w:proofErr w:type="gramEnd"/>
            <w:r w:rsidRPr="00793EBB">
              <w:rPr>
                <w:b/>
                <w:sz w:val="16"/>
                <w:szCs w:val="16"/>
              </w:rPr>
              <w:t>подгруппы, статьи и вида источника финансирования дефицитов бюджетов. код классификации операций сектора</w:t>
            </w:r>
          </w:p>
          <w:p w14:paraId="39E32DBB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  <w:r w:rsidRPr="00793EBB">
              <w:rPr>
                <w:b/>
                <w:sz w:val="16"/>
                <w:szCs w:val="16"/>
              </w:rPr>
              <w:t xml:space="preserve">Государственного управления, </w:t>
            </w:r>
            <w:proofErr w:type="gramStart"/>
            <w:r w:rsidRPr="00793EBB">
              <w:rPr>
                <w:b/>
                <w:sz w:val="16"/>
                <w:szCs w:val="16"/>
              </w:rPr>
              <w:t>относящихся</w:t>
            </w:r>
            <w:proofErr w:type="gramEnd"/>
            <w:r w:rsidRPr="00793EBB">
              <w:rPr>
                <w:b/>
                <w:sz w:val="16"/>
                <w:szCs w:val="16"/>
              </w:rPr>
              <w:t xml:space="preserve"> к источникам финансирования</w:t>
            </w:r>
          </w:p>
          <w:p w14:paraId="5B5E3E9E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  <w:r w:rsidRPr="00793EBB">
              <w:rPr>
                <w:b/>
                <w:sz w:val="16"/>
                <w:szCs w:val="16"/>
              </w:rPr>
              <w:t>дефицитов бюджета</w:t>
            </w:r>
          </w:p>
        </w:tc>
        <w:tc>
          <w:tcPr>
            <w:tcW w:w="2748" w:type="dxa"/>
          </w:tcPr>
          <w:p w14:paraId="49950B84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4" w:type="dxa"/>
          </w:tcPr>
          <w:p w14:paraId="75E791CE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14:paraId="4FD17748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14:paraId="31D9F147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14:paraId="110A0EC2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14:paraId="49E4D369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  <w:r w:rsidRPr="00793EBB">
              <w:rPr>
                <w:b/>
                <w:sz w:val="16"/>
                <w:szCs w:val="16"/>
              </w:rPr>
              <w:t>Сумма</w:t>
            </w:r>
          </w:p>
          <w:p w14:paraId="6A8F400E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  <w:r w:rsidRPr="00793EBB">
              <w:rPr>
                <w:b/>
                <w:sz w:val="16"/>
                <w:szCs w:val="16"/>
              </w:rPr>
              <w:t>(</w:t>
            </w:r>
            <w:proofErr w:type="spellStart"/>
            <w:r w:rsidRPr="00793EBB">
              <w:rPr>
                <w:b/>
                <w:sz w:val="16"/>
                <w:szCs w:val="16"/>
              </w:rPr>
              <w:t>тыс</w:t>
            </w:r>
            <w:proofErr w:type="gramStart"/>
            <w:r w:rsidRPr="00793EBB">
              <w:rPr>
                <w:b/>
                <w:sz w:val="16"/>
                <w:szCs w:val="16"/>
              </w:rPr>
              <w:t>.р</w:t>
            </w:r>
            <w:proofErr w:type="gramEnd"/>
            <w:r w:rsidRPr="00793EBB">
              <w:rPr>
                <w:b/>
                <w:sz w:val="16"/>
                <w:szCs w:val="16"/>
              </w:rPr>
              <w:t>ублей</w:t>
            </w:r>
            <w:proofErr w:type="spellEnd"/>
            <w:r w:rsidRPr="00793EBB">
              <w:rPr>
                <w:b/>
                <w:sz w:val="16"/>
                <w:szCs w:val="16"/>
              </w:rPr>
              <w:t>)</w:t>
            </w:r>
          </w:p>
        </w:tc>
      </w:tr>
      <w:tr w:rsidR="00FE695C" w:rsidRPr="001E4B37" w14:paraId="2A9B8330" w14:textId="77777777" w:rsidTr="000B129A">
        <w:tc>
          <w:tcPr>
            <w:tcW w:w="576" w:type="dxa"/>
          </w:tcPr>
          <w:p w14:paraId="559C7040" w14:textId="77777777"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b/>
                <w:sz w:val="24"/>
                <w:szCs w:val="24"/>
              </w:rPr>
            </w:pPr>
            <w:r w:rsidRPr="001E4B37">
              <w:rPr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4437" w:type="dxa"/>
            <w:gridSpan w:val="2"/>
          </w:tcPr>
          <w:p w14:paraId="6D8B24D5" w14:textId="77777777" w:rsidR="00FE695C" w:rsidRPr="001E4B37" w:rsidRDefault="00FE695C" w:rsidP="0017710A">
            <w:pPr>
              <w:tabs>
                <w:tab w:val="left" w:pos="8789"/>
              </w:tabs>
              <w:jc w:val="center"/>
              <w:rPr>
                <w:b/>
                <w:sz w:val="24"/>
                <w:szCs w:val="24"/>
              </w:rPr>
            </w:pPr>
            <w:r w:rsidRPr="001E4B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14:paraId="0E10FA90" w14:textId="77777777" w:rsidR="00FE695C" w:rsidRPr="001E4B37" w:rsidRDefault="00FE695C" w:rsidP="0017710A">
            <w:pPr>
              <w:tabs>
                <w:tab w:val="left" w:pos="8789"/>
              </w:tabs>
              <w:jc w:val="center"/>
              <w:rPr>
                <w:b/>
                <w:sz w:val="24"/>
                <w:szCs w:val="24"/>
              </w:rPr>
            </w:pPr>
            <w:r w:rsidRPr="001E4B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14:paraId="3C693177" w14:textId="77777777"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b/>
                <w:sz w:val="24"/>
                <w:szCs w:val="24"/>
              </w:rPr>
            </w:pPr>
            <w:r w:rsidRPr="001E4B37">
              <w:rPr>
                <w:b/>
                <w:sz w:val="24"/>
                <w:szCs w:val="24"/>
              </w:rPr>
              <w:t xml:space="preserve">    4</w:t>
            </w:r>
          </w:p>
        </w:tc>
      </w:tr>
      <w:tr w:rsidR="00FE695C" w:rsidRPr="001E4B37" w14:paraId="45674EDD" w14:textId="77777777" w:rsidTr="000B129A">
        <w:trPr>
          <w:trHeight w:val="1272"/>
        </w:trPr>
        <w:tc>
          <w:tcPr>
            <w:tcW w:w="576" w:type="dxa"/>
          </w:tcPr>
          <w:p w14:paraId="2B04A3ED" w14:textId="77777777"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  <w:gridSpan w:val="2"/>
          </w:tcPr>
          <w:p w14:paraId="6C118C9E" w14:textId="77777777"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14:paraId="784C7B36" w14:textId="77777777"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Источники внутреннего финансирования дефицита бюджета,</w:t>
            </w:r>
          </w:p>
          <w:p w14:paraId="291FC386" w14:textId="77777777"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Всего,</w:t>
            </w:r>
          </w:p>
          <w:p w14:paraId="429CBDBA" w14:textId="77777777"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  <w:p w14:paraId="12275E71" w14:textId="77777777"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4" w:type="dxa"/>
          </w:tcPr>
          <w:p w14:paraId="0B5ECEAD" w14:textId="77777777"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  <w:p w14:paraId="4F2B6A1C" w14:textId="77777777"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  <w:p w14:paraId="4F9294E7" w14:textId="77777777"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 xml:space="preserve">     0,0</w:t>
            </w:r>
          </w:p>
        </w:tc>
      </w:tr>
      <w:tr w:rsidR="00FE695C" w:rsidRPr="001E4B37" w14:paraId="10F0A566" w14:textId="77777777" w:rsidTr="000B129A">
        <w:tc>
          <w:tcPr>
            <w:tcW w:w="576" w:type="dxa"/>
          </w:tcPr>
          <w:p w14:paraId="2749522C" w14:textId="77777777"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802</w:t>
            </w:r>
          </w:p>
        </w:tc>
        <w:tc>
          <w:tcPr>
            <w:tcW w:w="4437" w:type="dxa"/>
            <w:gridSpan w:val="2"/>
          </w:tcPr>
          <w:p w14:paraId="42E22C50" w14:textId="77777777"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01 02 00 00 00 0000 000</w:t>
            </w:r>
          </w:p>
        </w:tc>
        <w:tc>
          <w:tcPr>
            <w:tcW w:w="2748" w:type="dxa"/>
          </w:tcPr>
          <w:p w14:paraId="79CADA17" w14:textId="77777777"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 xml:space="preserve">Кредиты кредитных организаций в валюте </w:t>
            </w:r>
            <w:r w:rsidRPr="0071515E">
              <w:rPr>
                <w:sz w:val="24"/>
                <w:szCs w:val="24"/>
              </w:rPr>
              <w:lastRenderedPageBreak/>
              <w:t>Российской Федерации</w:t>
            </w:r>
          </w:p>
          <w:p w14:paraId="761DAD2C" w14:textId="77777777"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6B8964E5" w14:textId="77777777"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lastRenderedPageBreak/>
              <w:t xml:space="preserve">     0,0</w:t>
            </w:r>
          </w:p>
        </w:tc>
      </w:tr>
      <w:tr w:rsidR="00FE695C" w:rsidRPr="001E4B37" w14:paraId="122D226D" w14:textId="77777777" w:rsidTr="000B129A">
        <w:trPr>
          <w:trHeight w:val="1751"/>
        </w:trPr>
        <w:tc>
          <w:tcPr>
            <w:tcW w:w="576" w:type="dxa"/>
          </w:tcPr>
          <w:p w14:paraId="7B05E56F" w14:textId="77777777"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4437" w:type="dxa"/>
            <w:gridSpan w:val="2"/>
          </w:tcPr>
          <w:p w14:paraId="2C3FDA0C" w14:textId="77777777"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01 03 00 00 00 0000 000</w:t>
            </w:r>
          </w:p>
        </w:tc>
        <w:tc>
          <w:tcPr>
            <w:tcW w:w="2748" w:type="dxa"/>
          </w:tcPr>
          <w:p w14:paraId="289CC89D" w14:textId="77777777"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  <w:p w14:paraId="21C9091A" w14:textId="77777777"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386EEAA9" w14:textId="77777777"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 xml:space="preserve">     0, 0</w:t>
            </w:r>
          </w:p>
        </w:tc>
      </w:tr>
      <w:tr w:rsidR="00FE695C" w:rsidRPr="001E4B37" w14:paraId="4BED0AB1" w14:textId="77777777" w:rsidTr="000B129A">
        <w:tc>
          <w:tcPr>
            <w:tcW w:w="576" w:type="dxa"/>
          </w:tcPr>
          <w:p w14:paraId="688E5895" w14:textId="77777777"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802</w:t>
            </w:r>
          </w:p>
        </w:tc>
        <w:tc>
          <w:tcPr>
            <w:tcW w:w="4437" w:type="dxa"/>
            <w:gridSpan w:val="2"/>
          </w:tcPr>
          <w:p w14:paraId="37E933AE" w14:textId="77777777"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01 05 00 00 00 0000 000</w:t>
            </w:r>
          </w:p>
        </w:tc>
        <w:tc>
          <w:tcPr>
            <w:tcW w:w="2748" w:type="dxa"/>
          </w:tcPr>
          <w:p w14:paraId="0870751A" w14:textId="77777777"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14:paraId="5D492695" w14:textId="77777777"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5A5A0E8D" w14:textId="77777777"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 xml:space="preserve">     0,0</w:t>
            </w:r>
          </w:p>
        </w:tc>
      </w:tr>
      <w:tr w:rsidR="000B129A" w:rsidRPr="001E4B37" w14:paraId="6DCF28E6" w14:textId="77777777" w:rsidTr="000B129A">
        <w:tc>
          <w:tcPr>
            <w:tcW w:w="576" w:type="dxa"/>
          </w:tcPr>
          <w:p w14:paraId="61D57E7F" w14:textId="09A133DB" w:rsidR="000B129A" w:rsidRPr="0071515E" w:rsidRDefault="000B129A" w:rsidP="000B129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802</w:t>
            </w:r>
          </w:p>
        </w:tc>
        <w:tc>
          <w:tcPr>
            <w:tcW w:w="4437" w:type="dxa"/>
            <w:gridSpan w:val="2"/>
          </w:tcPr>
          <w:p w14:paraId="5662A68D" w14:textId="6E9FB8D1" w:rsidR="000B129A" w:rsidRPr="0071515E" w:rsidRDefault="000B129A" w:rsidP="000B129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01 0</w:t>
            </w:r>
            <w:r>
              <w:rPr>
                <w:sz w:val="24"/>
                <w:szCs w:val="24"/>
              </w:rPr>
              <w:t>6</w:t>
            </w:r>
            <w:r w:rsidRPr="0071515E">
              <w:rPr>
                <w:sz w:val="24"/>
                <w:szCs w:val="24"/>
              </w:rPr>
              <w:t xml:space="preserve"> 00 00 00 0000 000</w:t>
            </w:r>
          </w:p>
        </w:tc>
        <w:tc>
          <w:tcPr>
            <w:tcW w:w="2748" w:type="dxa"/>
          </w:tcPr>
          <w:p w14:paraId="219C616A" w14:textId="0232C78A" w:rsidR="000B129A" w:rsidRPr="0071515E" w:rsidRDefault="000B129A" w:rsidP="000B129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 внутреннего финансирования дефицитов бюджета</w:t>
            </w:r>
          </w:p>
        </w:tc>
        <w:tc>
          <w:tcPr>
            <w:tcW w:w="1584" w:type="dxa"/>
          </w:tcPr>
          <w:p w14:paraId="0751F275" w14:textId="711DBC6A" w:rsidR="000B129A" w:rsidRPr="0071515E" w:rsidRDefault="000B129A" w:rsidP="000B129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6FE67D99" w14:textId="77777777"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786D592E" w14:textId="77777777"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0867512A" w14:textId="5080269E" w:rsidR="00FE695C" w:rsidRPr="0071515E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 xml:space="preserve">Приложение № </w:t>
      </w:r>
      <w:r w:rsidR="001D1FA2">
        <w:rPr>
          <w:sz w:val="16"/>
          <w:szCs w:val="16"/>
        </w:rPr>
        <w:t>3</w:t>
      </w:r>
    </w:p>
    <w:p w14:paraId="7EA16ECD" w14:textId="77777777" w:rsidR="00FE695C" w:rsidRPr="0071515E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 xml:space="preserve">  </w:t>
      </w:r>
      <w:r w:rsidRPr="0071515E">
        <w:rPr>
          <w:b/>
          <w:bCs/>
          <w:sz w:val="16"/>
          <w:szCs w:val="16"/>
        </w:rPr>
        <w:t xml:space="preserve">   </w:t>
      </w:r>
      <w:r w:rsidRPr="0071515E">
        <w:rPr>
          <w:sz w:val="16"/>
          <w:szCs w:val="16"/>
        </w:rPr>
        <w:t xml:space="preserve">к решению Совета сельского   поселения </w:t>
      </w:r>
      <w:r w:rsidRPr="00793EBB">
        <w:rPr>
          <w:color w:val="000000"/>
          <w:sz w:val="16"/>
          <w:szCs w:val="16"/>
        </w:rPr>
        <w:t>«Красновеликанское»</w:t>
      </w:r>
    </w:p>
    <w:p w14:paraId="25A6E514" w14:textId="77777777" w:rsidR="00FE695C" w:rsidRPr="0071515E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«Об утверждении бюджета сельского поселения «</w:t>
      </w:r>
      <w:r w:rsidRPr="00793EBB">
        <w:rPr>
          <w:color w:val="000000"/>
          <w:sz w:val="16"/>
          <w:szCs w:val="16"/>
        </w:rPr>
        <w:t>Красновеликанское»</w:t>
      </w:r>
    </w:p>
    <w:p w14:paraId="0EAEEE76" w14:textId="054F194E" w:rsidR="00FE695C" w:rsidRPr="0071515E" w:rsidRDefault="003A507C" w:rsidP="00FE695C">
      <w:pPr>
        <w:tabs>
          <w:tab w:val="left" w:pos="8789"/>
        </w:tabs>
        <w:jc w:val="right"/>
        <w:rPr>
          <w:sz w:val="16"/>
          <w:szCs w:val="16"/>
        </w:rPr>
      </w:pPr>
      <w:r>
        <w:rPr>
          <w:sz w:val="16"/>
          <w:szCs w:val="16"/>
        </w:rPr>
        <w:t>На 2023 год и плановый период 2024 и 2025 годов</w:t>
      </w:r>
      <w:r w:rsidR="00573C0D" w:rsidRPr="00573C0D"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p w14:paraId="67FECF33" w14:textId="77777777" w:rsidR="00FE695C" w:rsidRPr="001E4B37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  <w:r w:rsidRPr="001E4B37">
        <w:rPr>
          <w:sz w:val="24"/>
          <w:szCs w:val="24"/>
        </w:rPr>
        <w:t xml:space="preserve">                                                                                           </w:t>
      </w:r>
    </w:p>
    <w:p w14:paraId="355FC96B" w14:textId="122DAD8E" w:rsidR="00FE695C" w:rsidRPr="001E4B37" w:rsidRDefault="00FE695C" w:rsidP="00FE695C">
      <w:pPr>
        <w:tabs>
          <w:tab w:val="left" w:pos="8789"/>
        </w:tabs>
        <w:jc w:val="both"/>
        <w:rPr>
          <w:b/>
          <w:bCs/>
          <w:sz w:val="24"/>
          <w:szCs w:val="24"/>
        </w:rPr>
      </w:pPr>
      <w:r w:rsidRPr="001E4B37">
        <w:rPr>
          <w:sz w:val="24"/>
          <w:szCs w:val="24"/>
        </w:rPr>
        <w:t xml:space="preserve">               </w:t>
      </w:r>
      <w:r w:rsidRPr="001E4B37">
        <w:rPr>
          <w:b/>
          <w:bCs/>
          <w:sz w:val="24"/>
          <w:szCs w:val="24"/>
        </w:rPr>
        <w:t xml:space="preserve">Нормативы распределения неналоговых доходов, подлежащих к зачислению в  бюджет сельского поселения </w:t>
      </w:r>
      <w:r w:rsidRPr="00793EBB">
        <w:rPr>
          <w:b/>
          <w:color w:val="000000"/>
          <w:sz w:val="24"/>
          <w:szCs w:val="24"/>
        </w:rPr>
        <w:t>«Красновеликанское</w:t>
      </w:r>
      <w:r w:rsidR="000B129A" w:rsidRPr="000B129A">
        <w:rPr>
          <w:b/>
          <w:color w:val="000000"/>
          <w:sz w:val="24"/>
          <w:szCs w:val="24"/>
        </w:rPr>
        <w:t>» на 2023год и плановый период 2024 и 2025 годов</w:t>
      </w:r>
      <w:r w:rsidRPr="001E4B37">
        <w:rPr>
          <w:b/>
          <w:bCs/>
          <w:sz w:val="24"/>
          <w:szCs w:val="24"/>
        </w:rPr>
        <w:t xml:space="preserve">                                                   </w:t>
      </w:r>
    </w:p>
    <w:tbl>
      <w:tblPr>
        <w:tblW w:w="90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6385"/>
        <w:gridCol w:w="2694"/>
      </w:tblGrid>
      <w:tr w:rsidR="00FE695C" w:rsidRPr="001E4B37" w14:paraId="415215FF" w14:textId="77777777" w:rsidTr="0017710A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EEB4F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</w:p>
          <w:p w14:paraId="5555FC95" w14:textId="77777777"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 xml:space="preserve">                               Наименование налога (сбора)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B386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 xml:space="preserve">Нормативы </w:t>
            </w:r>
          </w:p>
          <w:p w14:paraId="2E3EFBE4" w14:textId="77777777"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 xml:space="preserve">отчислений </w:t>
            </w:r>
          </w:p>
        </w:tc>
      </w:tr>
      <w:tr w:rsidR="00FE695C" w:rsidRPr="001E4B37" w14:paraId="1E2D906F" w14:textId="77777777" w:rsidTr="0017710A">
        <w:tc>
          <w:tcPr>
            <w:tcW w:w="9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AC03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В части погашения задолженности  и перерасчетов по  отмененным налогам, сборам и иным обязательным  платежам</w:t>
            </w:r>
          </w:p>
        </w:tc>
      </w:tr>
      <w:tr w:rsidR="00FE695C" w:rsidRPr="001E4B37" w14:paraId="0E92C6C8" w14:textId="77777777" w:rsidTr="0017710A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AC5A5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Земельный налог (по обязательствам, возникшим до 1 января 2006</w:t>
            </w:r>
            <w:r>
              <w:rPr>
                <w:sz w:val="24"/>
                <w:szCs w:val="24"/>
              </w:rPr>
              <w:t xml:space="preserve"> </w:t>
            </w:r>
            <w:r w:rsidRPr="001E4B37">
              <w:rPr>
                <w:sz w:val="24"/>
                <w:szCs w:val="24"/>
              </w:rPr>
              <w:t>года) мобилизуемый на территориях поселений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242F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100</w:t>
            </w:r>
          </w:p>
          <w:p w14:paraId="3F71DF5D" w14:textId="77777777"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процентов</w:t>
            </w:r>
          </w:p>
        </w:tc>
      </w:tr>
      <w:tr w:rsidR="00FE695C" w:rsidRPr="001E4B37" w14:paraId="5A151307" w14:textId="77777777" w:rsidTr="0017710A">
        <w:trPr>
          <w:trHeight w:val="1101"/>
        </w:trPr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B1E3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Доходы  от  использования  имущества находящегося в государственной и муниципальной собственности</w:t>
            </w:r>
          </w:p>
        </w:tc>
      </w:tr>
      <w:tr w:rsidR="00FE695C" w:rsidRPr="001E4B37" w14:paraId="2D3B57C5" w14:textId="77777777" w:rsidTr="0017710A">
        <w:trPr>
          <w:trHeight w:val="1271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587CAE8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801E8A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100</w:t>
            </w:r>
          </w:p>
          <w:p w14:paraId="4F208280" w14:textId="77777777"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процентов</w:t>
            </w:r>
          </w:p>
        </w:tc>
      </w:tr>
      <w:tr w:rsidR="00FE695C" w:rsidRPr="001E4B37" w14:paraId="6B771468" w14:textId="77777777" w:rsidTr="0017710A">
        <w:trPr>
          <w:trHeight w:val="953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8A2F04A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92AE9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100</w:t>
            </w:r>
          </w:p>
          <w:p w14:paraId="7520194A" w14:textId="77777777"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Процентов</w:t>
            </w:r>
          </w:p>
        </w:tc>
      </w:tr>
      <w:tr w:rsidR="00FE695C" w:rsidRPr="001E4B37" w14:paraId="442A91B8" w14:textId="77777777" w:rsidTr="0017710A">
        <w:trPr>
          <w:trHeight w:val="572"/>
        </w:trPr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C29B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 xml:space="preserve">    Прочие  неналоговые  доходы</w:t>
            </w:r>
          </w:p>
          <w:p w14:paraId="657492A4" w14:textId="77777777"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</w:tr>
      <w:tr w:rsidR="00FE695C" w:rsidRPr="001E4B37" w14:paraId="4F201FDC" w14:textId="77777777" w:rsidTr="0017710A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50827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7E83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100 процентов</w:t>
            </w:r>
          </w:p>
        </w:tc>
      </w:tr>
      <w:tr w:rsidR="00FE695C" w:rsidRPr="001E4B37" w14:paraId="650A17E8" w14:textId="77777777" w:rsidTr="0017710A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32493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D339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100 процентов</w:t>
            </w:r>
          </w:p>
        </w:tc>
      </w:tr>
    </w:tbl>
    <w:p w14:paraId="4F441631" w14:textId="77777777" w:rsidR="00FE695C" w:rsidRPr="001E4B37" w:rsidRDefault="00FE695C" w:rsidP="00FE695C">
      <w:pPr>
        <w:pStyle w:val="ConsNonformat"/>
        <w:widowControl/>
        <w:tabs>
          <w:tab w:val="left" w:pos="8789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14:paraId="021439C2" w14:textId="77777777" w:rsidR="00FE695C" w:rsidRPr="001E4B37" w:rsidRDefault="00FE695C" w:rsidP="00FE695C">
      <w:pPr>
        <w:pStyle w:val="ConsNonformat"/>
        <w:tabs>
          <w:tab w:val="left" w:pos="3870"/>
          <w:tab w:val="left" w:pos="8789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14:paraId="5CF886CA" w14:textId="77777777" w:rsidR="00FE695C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4557DFE2" w14:textId="77777777" w:rsidR="00FE695C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5734AC2E" w14:textId="77777777" w:rsidR="00FE695C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1ABE3AB4" w14:textId="77777777"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14:paraId="0EDEC4A4" w14:textId="77777777"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14:paraId="132A725E" w14:textId="77777777"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14:paraId="5E7228C2" w14:textId="77777777"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14:paraId="5C92858C" w14:textId="77777777"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14:paraId="7C1A3B59" w14:textId="77777777"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14:paraId="1563D054" w14:textId="77777777"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14:paraId="313BD7E5" w14:textId="77777777"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14:paraId="5FD63A91" w14:textId="77777777"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14:paraId="3891A65E" w14:textId="77777777"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14:paraId="46A827E2" w14:textId="77777777"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14:paraId="3C0EEABC" w14:textId="77777777"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14:paraId="234FFBC6" w14:textId="77777777"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14:paraId="4E7AADBA" w14:textId="77777777"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14:paraId="53678765" w14:textId="77777777"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14:paraId="45C20AD4" w14:textId="77777777"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14:paraId="40263863" w14:textId="4952CED0"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14:paraId="08D4EE70" w14:textId="6BCBEF3D" w:rsidR="00273438" w:rsidRDefault="00273438" w:rsidP="002173E9">
      <w:pPr>
        <w:tabs>
          <w:tab w:val="left" w:pos="8789"/>
        </w:tabs>
        <w:jc w:val="right"/>
        <w:rPr>
          <w:sz w:val="16"/>
          <w:szCs w:val="16"/>
        </w:rPr>
      </w:pPr>
    </w:p>
    <w:p w14:paraId="09A5EBFA" w14:textId="3D5A9031" w:rsidR="00273438" w:rsidRDefault="00273438" w:rsidP="002173E9">
      <w:pPr>
        <w:tabs>
          <w:tab w:val="left" w:pos="8789"/>
        </w:tabs>
        <w:jc w:val="right"/>
        <w:rPr>
          <w:sz w:val="16"/>
          <w:szCs w:val="16"/>
        </w:rPr>
      </w:pPr>
    </w:p>
    <w:p w14:paraId="565A6E62" w14:textId="77777777" w:rsidR="00273438" w:rsidRDefault="00273438" w:rsidP="002173E9">
      <w:pPr>
        <w:tabs>
          <w:tab w:val="left" w:pos="8789"/>
        </w:tabs>
        <w:jc w:val="right"/>
        <w:rPr>
          <w:sz w:val="16"/>
          <w:szCs w:val="16"/>
        </w:rPr>
      </w:pPr>
    </w:p>
    <w:p w14:paraId="154E11D9" w14:textId="77777777"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14:paraId="6F0F6A2D" w14:textId="77777777"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14:paraId="3D6930F7" w14:textId="77777777"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14:paraId="07884DDF" w14:textId="297A4747" w:rsidR="002173E9" w:rsidRDefault="002173E9" w:rsidP="002173E9">
      <w:pPr>
        <w:tabs>
          <w:tab w:val="left" w:pos="8789"/>
        </w:tabs>
        <w:jc w:val="right"/>
        <w:rPr>
          <w:sz w:val="16"/>
          <w:szCs w:val="16"/>
        </w:rPr>
      </w:pPr>
    </w:p>
    <w:p w14:paraId="5C5808CB" w14:textId="7E8999C4" w:rsidR="00FE695C" w:rsidRPr="0071515E" w:rsidRDefault="00356EA2" w:rsidP="002173E9">
      <w:pPr>
        <w:tabs>
          <w:tab w:val="left" w:pos="8789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</w:t>
      </w:r>
      <w:r w:rsidR="00FE695C" w:rsidRPr="0071515E">
        <w:rPr>
          <w:sz w:val="16"/>
          <w:szCs w:val="16"/>
        </w:rPr>
        <w:t xml:space="preserve">риложение № </w:t>
      </w:r>
      <w:r w:rsidR="001D1FA2">
        <w:rPr>
          <w:sz w:val="16"/>
          <w:szCs w:val="16"/>
        </w:rPr>
        <w:t>4</w:t>
      </w:r>
    </w:p>
    <w:p w14:paraId="38563C1F" w14:textId="77777777" w:rsidR="00FE695C" w:rsidRPr="0071515E" w:rsidRDefault="00FE695C" w:rsidP="002173E9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К решению совета сельского поселения «</w:t>
      </w:r>
      <w:r w:rsidRPr="00793EBB">
        <w:rPr>
          <w:color w:val="000000"/>
          <w:sz w:val="16"/>
          <w:szCs w:val="16"/>
        </w:rPr>
        <w:t>Красновеликанское»</w:t>
      </w:r>
    </w:p>
    <w:p w14:paraId="336C5470" w14:textId="3588F330" w:rsidR="002173E9" w:rsidRDefault="00FE695C" w:rsidP="002173E9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«Об утверждении бюджета  сельского поселения</w:t>
      </w:r>
    </w:p>
    <w:p w14:paraId="5DF016DD" w14:textId="2D483254" w:rsidR="00FE695C" w:rsidRPr="0071515E" w:rsidRDefault="00FE695C" w:rsidP="002173E9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 xml:space="preserve"> «</w:t>
      </w:r>
      <w:proofErr w:type="spellStart"/>
      <w:r w:rsidRPr="00793EBB">
        <w:rPr>
          <w:color w:val="000000"/>
          <w:sz w:val="16"/>
          <w:szCs w:val="16"/>
        </w:rPr>
        <w:t>Красновеликанское</w:t>
      </w:r>
      <w:proofErr w:type="gramStart"/>
      <w:r w:rsidRPr="00793EBB">
        <w:rPr>
          <w:color w:val="000000"/>
          <w:sz w:val="16"/>
          <w:szCs w:val="16"/>
        </w:rPr>
        <w:t>»</w:t>
      </w:r>
      <w:r w:rsidRPr="0071515E">
        <w:rPr>
          <w:sz w:val="16"/>
          <w:szCs w:val="16"/>
        </w:rPr>
        <w:t>н</w:t>
      </w:r>
      <w:proofErr w:type="gramEnd"/>
      <w:r w:rsidRPr="0071515E">
        <w:rPr>
          <w:sz w:val="16"/>
          <w:szCs w:val="16"/>
        </w:rPr>
        <w:t>а</w:t>
      </w:r>
      <w:proofErr w:type="spellEnd"/>
      <w:r w:rsidRPr="0071515E">
        <w:rPr>
          <w:sz w:val="16"/>
          <w:szCs w:val="16"/>
        </w:rPr>
        <w:t xml:space="preserve"> </w:t>
      </w:r>
      <w:r w:rsidR="00C82DEA">
        <w:rPr>
          <w:sz w:val="16"/>
          <w:szCs w:val="16"/>
        </w:rPr>
        <w:t>202</w:t>
      </w:r>
      <w:r w:rsidR="0033111E">
        <w:rPr>
          <w:sz w:val="16"/>
          <w:szCs w:val="16"/>
        </w:rPr>
        <w:t>3</w:t>
      </w:r>
      <w:r w:rsidRPr="0071515E">
        <w:rPr>
          <w:sz w:val="16"/>
          <w:szCs w:val="16"/>
        </w:rPr>
        <w:t>год</w:t>
      </w:r>
      <w:r w:rsidR="00573C0D" w:rsidRPr="00573C0D">
        <w:t xml:space="preserve"> </w:t>
      </w:r>
      <w:r w:rsidR="00573C0D" w:rsidRPr="00573C0D">
        <w:rPr>
          <w:sz w:val="16"/>
          <w:szCs w:val="16"/>
        </w:rPr>
        <w:t xml:space="preserve">и плановый период </w:t>
      </w:r>
      <w:r w:rsidR="001B67A6">
        <w:rPr>
          <w:sz w:val="16"/>
          <w:szCs w:val="16"/>
        </w:rPr>
        <w:t>202</w:t>
      </w:r>
      <w:r w:rsidR="0033111E">
        <w:rPr>
          <w:sz w:val="16"/>
          <w:szCs w:val="16"/>
        </w:rPr>
        <w:t>4</w:t>
      </w:r>
      <w:r w:rsidR="001B67A6">
        <w:rPr>
          <w:sz w:val="16"/>
          <w:szCs w:val="16"/>
        </w:rPr>
        <w:t xml:space="preserve"> и 202</w:t>
      </w:r>
      <w:r w:rsidR="0033111E">
        <w:rPr>
          <w:sz w:val="16"/>
          <w:szCs w:val="16"/>
        </w:rPr>
        <w:t>5</w:t>
      </w:r>
      <w:r w:rsidR="001B67A6">
        <w:rPr>
          <w:sz w:val="16"/>
          <w:szCs w:val="16"/>
        </w:rPr>
        <w:t xml:space="preserve"> годов</w:t>
      </w:r>
      <w:r w:rsidR="00573C0D" w:rsidRPr="00573C0D"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p w14:paraId="5EAA15BE" w14:textId="77777777" w:rsidR="002173E9" w:rsidRDefault="002173E9" w:rsidP="00FE695C">
      <w:pPr>
        <w:tabs>
          <w:tab w:val="left" w:pos="8789"/>
        </w:tabs>
        <w:jc w:val="both"/>
        <w:rPr>
          <w:b/>
          <w:bCs/>
          <w:sz w:val="24"/>
          <w:szCs w:val="24"/>
        </w:rPr>
      </w:pPr>
    </w:p>
    <w:p w14:paraId="3E1104B9" w14:textId="77777777" w:rsidR="002173E9" w:rsidRDefault="002173E9" w:rsidP="00FE695C">
      <w:pPr>
        <w:tabs>
          <w:tab w:val="left" w:pos="8789"/>
        </w:tabs>
        <w:jc w:val="both"/>
        <w:rPr>
          <w:b/>
          <w:bCs/>
          <w:sz w:val="24"/>
          <w:szCs w:val="24"/>
        </w:rPr>
      </w:pPr>
    </w:p>
    <w:p w14:paraId="2DEEF9DC" w14:textId="1AD0988D" w:rsidR="00FE695C" w:rsidRPr="001E4B37" w:rsidRDefault="00673CEF" w:rsidP="00673CEF">
      <w:pPr>
        <w:tabs>
          <w:tab w:val="left" w:pos="878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Объем</w:t>
      </w:r>
      <w:r w:rsidR="00FE695C" w:rsidRPr="001E4B37">
        <w:rPr>
          <w:b/>
          <w:bCs/>
          <w:sz w:val="24"/>
          <w:szCs w:val="24"/>
        </w:rPr>
        <w:t xml:space="preserve"> межбюджетных трансфертов, получаемых из других бюджетов</w:t>
      </w:r>
    </w:p>
    <w:p w14:paraId="43F43FCB" w14:textId="43941B2F" w:rsidR="00FE695C" w:rsidRPr="001E4B37" w:rsidRDefault="00FE695C" w:rsidP="00673CEF">
      <w:pPr>
        <w:tabs>
          <w:tab w:val="left" w:pos="8789"/>
        </w:tabs>
        <w:jc w:val="center"/>
        <w:rPr>
          <w:b/>
          <w:bCs/>
          <w:sz w:val="24"/>
          <w:szCs w:val="24"/>
        </w:rPr>
      </w:pPr>
      <w:r w:rsidRPr="001E4B37">
        <w:rPr>
          <w:b/>
          <w:bCs/>
          <w:sz w:val="24"/>
          <w:szCs w:val="24"/>
        </w:rPr>
        <w:t xml:space="preserve">бюджетной </w:t>
      </w:r>
      <w:r w:rsidRPr="0071515E">
        <w:rPr>
          <w:b/>
          <w:bCs/>
          <w:sz w:val="24"/>
          <w:szCs w:val="24"/>
        </w:rPr>
        <w:t>системы</w:t>
      </w:r>
      <w:r w:rsidR="00673CEF">
        <w:rPr>
          <w:b/>
          <w:bCs/>
          <w:sz w:val="24"/>
          <w:szCs w:val="24"/>
        </w:rPr>
        <w:t xml:space="preserve"> </w:t>
      </w:r>
      <w:r w:rsidR="00673CEF" w:rsidRPr="00673CEF">
        <w:rPr>
          <w:b/>
          <w:bCs/>
          <w:sz w:val="24"/>
          <w:szCs w:val="24"/>
        </w:rPr>
        <w:t>Российской Федерации</w:t>
      </w:r>
      <w:r w:rsidRPr="0071515E">
        <w:rPr>
          <w:b/>
          <w:sz w:val="24"/>
          <w:szCs w:val="24"/>
        </w:rPr>
        <w:t xml:space="preserve"> </w:t>
      </w:r>
      <w:r w:rsidR="00C82DEA">
        <w:rPr>
          <w:b/>
          <w:sz w:val="24"/>
          <w:szCs w:val="24"/>
        </w:rPr>
        <w:t>на 202</w:t>
      </w:r>
      <w:r w:rsidR="0033111E">
        <w:rPr>
          <w:b/>
          <w:sz w:val="24"/>
          <w:szCs w:val="24"/>
        </w:rPr>
        <w:t>3</w:t>
      </w:r>
      <w:r w:rsidR="00C82DEA">
        <w:rPr>
          <w:b/>
          <w:sz w:val="24"/>
          <w:szCs w:val="24"/>
        </w:rPr>
        <w:t xml:space="preserve"> год</w:t>
      </w:r>
    </w:p>
    <w:tbl>
      <w:tblPr>
        <w:tblW w:w="0" w:type="auto"/>
        <w:tblInd w:w="-311" w:type="dxa"/>
        <w:tblLayout w:type="fixed"/>
        <w:tblLook w:val="0000" w:firstRow="0" w:lastRow="0" w:firstColumn="0" w:lastColumn="0" w:noHBand="0" w:noVBand="0"/>
      </w:tblPr>
      <w:tblGrid>
        <w:gridCol w:w="3000"/>
        <w:gridCol w:w="4680"/>
        <w:gridCol w:w="1807"/>
      </w:tblGrid>
      <w:tr w:rsidR="00FE695C" w:rsidRPr="001E4B37" w14:paraId="78DC5D3B" w14:textId="77777777" w:rsidTr="0017710A">
        <w:trPr>
          <w:trHeight w:val="6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0248B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69B27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D28D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Сумма</w:t>
            </w:r>
          </w:p>
          <w:p w14:paraId="7CAC4B94" w14:textId="77777777"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( тыс. руб.)</w:t>
            </w:r>
          </w:p>
        </w:tc>
      </w:tr>
      <w:tr w:rsidR="00FE695C" w:rsidRPr="001E4B37" w14:paraId="500D3BD1" w14:textId="77777777" w:rsidTr="0017710A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38F19300" w14:textId="77777777" w:rsidR="00FE695C" w:rsidRPr="008C4F41" w:rsidRDefault="00FE695C" w:rsidP="0017710A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8C4F41">
              <w:rPr>
                <w:b/>
                <w:bCs/>
              </w:rPr>
              <w:t>2 00 00000 00 0000 000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26A13680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  <w:p w14:paraId="11B49BA1" w14:textId="77777777"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1BC5" w14:textId="3670BA9B" w:rsidR="00FE695C" w:rsidRPr="001E4B37" w:rsidRDefault="0033111E" w:rsidP="0017710A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3267,</w:t>
            </w:r>
            <w:r w:rsidR="001965E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E695C" w:rsidRPr="001E4B37" w14:paraId="39D5138A" w14:textId="77777777" w:rsidTr="0017710A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26BCA64E" w14:textId="77777777" w:rsidR="00FE695C" w:rsidRPr="008C4F41" w:rsidRDefault="00FE695C" w:rsidP="0017710A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8C4F41">
              <w:rPr>
                <w:b/>
                <w:bCs/>
              </w:rPr>
              <w:t>2 02 00000 00 0000 000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2E44CEF6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  <w:p w14:paraId="20C477EE" w14:textId="77777777"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A0A8" w14:textId="115E4171" w:rsidR="00FE695C" w:rsidRPr="001E4B37" w:rsidRDefault="00A0617D" w:rsidP="0017710A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3267,</w:t>
            </w:r>
            <w:r w:rsidR="001965E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73CEF" w:rsidRPr="001E4B37" w14:paraId="359608BE" w14:textId="77777777" w:rsidTr="0017710A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41521D5F" w14:textId="0EF8860A" w:rsidR="00673CEF" w:rsidRPr="008C4F41" w:rsidRDefault="00673CEF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6B6214">
              <w:rPr>
                <w:b/>
                <w:bCs/>
              </w:rPr>
              <w:t>2 02 1</w:t>
            </w:r>
            <w:r>
              <w:rPr>
                <w:b/>
                <w:bCs/>
              </w:rPr>
              <w:t>0</w:t>
            </w:r>
            <w:r w:rsidRPr="006B6214">
              <w:rPr>
                <w:b/>
                <w:bCs/>
              </w:rPr>
              <w:t>00</w:t>
            </w:r>
            <w:r>
              <w:rPr>
                <w:b/>
                <w:bCs/>
              </w:rPr>
              <w:t>0</w:t>
            </w:r>
            <w:r w:rsidRPr="006B6214">
              <w:rPr>
                <w:b/>
                <w:bCs/>
              </w:rPr>
              <w:t xml:space="preserve"> 00 0000 150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1B926EAA" w14:textId="77777777" w:rsidR="00673CEF" w:rsidRPr="001E4B37" w:rsidRDefault="00673CEF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1E4B37">
              <w:rPr>
                <w:b/>
                <w:bCs/>
              </w:rPr>
              <w:t xml:space="preserve">Дотации от других бюджетов бюджетной системы Российской Федерации </w:t>
            </w:r>
          </w:p>
          <w:p w14:paraId="063DA353" w14:textId="77777777" w:rsidR="00673CEF" w:rsidRPr="001E4B37" w:rsidRDefault="00673CEF" w:rsidP="00673CEF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6A84" w14:textId="27FD15F5" w:rsidR="00673CEF" w:rsidRDefault="00673CEF" w:rsidP="00673CEF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2369,5</w:t>
            </w:r>
          </w:p>
        </w:tc>
      </w:tr>
      <w:tr w:rsidR="00673CEF" w:rsidRPr="001E4B37" w14:paraId="5C2A5C2C" w14:textId="77777777" w:rsidTr="0017710A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544CFD2C" w14:textId="1C8D4D19" w:rsidR="00673CEF" w:rsidRPr="008C4F41" w:rsidRDefault="00673CEF" w:rsidP="00673CEF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  <w:bCs/>
              </w:rPr>
            </w:pPr>
            <w:r w:rsidRPr="006B6214">
              <w:rPr>
                <w:b/>
                <w:bCs/>
              </w:rPr>
              <w:t>2 02 15001 00 0000 150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289961A5" w14:textId="1D0FF155" w:rsidR="00673CEF" w:rsidRPr="001E4B37" w:rsidRDefault="00673CEF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1E4B37">
              <w:rPr>
                <w:b/>
                <w:bCs/>
              </w:rPr>
              <w:t xml:space="preserve">Дотации </w:t>
            </w:r>
            <w:r w:rsidR="00CD241D">
              <w:rPr>
                <w:b/>
                <w:bCs/>
              </w:rPr>
              <w:t>бюджетам сельских поселений на выравнивание бюджетной обеспеченности из бюджетов субъекта РФ</w:t>
            </w:r>
            <w:r w:rsidRPr="001E4B37">
              <w:rPr>
                <w:b/>
                <w:bCs/>
              </w:rPr>
              <w:t xml:space="preserve"> </w:t>
            </w:r>
          </w:p>
          <w:p w14:paraId="1F43B68F" w14:textId="77777777" w:rsidR="00673CEF" w:rsidRPr="001E4B37" w:rsidRDefault="00673CEF" w:rsidP="00673CEF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  <w:bCs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4799" w14:textId="72370CB3" w:rsidR="00673CEF" w:rsidRPr="001E4B37" w:rsidRDefault="00673CEF" w:rsidP="00673CEF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55,8</w:t>
            </w:r>
          </w:p>
        </w:tc>
      </w:tr>
      <w:tr w:rsidR="00673CEF" w:rsidRPr="001E4B37" w14:paraId="649E35B7" w14:textId="77777777" w:rsidTr="0017710A">
        <w:trPr>
          <w:trHeight w:val="495"/>
        </w:trPr>
        <w:tc>
          <w:tcPr>
            <w:tcW w:w="3000" w:type="dxa"/>
            <w:tcBorders>
              <w:left w:val="single" w:sz="4" w:space="0" w:color="000000"/>
              <w:bottom w:val="single" w:sz="4" w:space="0" w:color="auto"/>
            </w:tcBorders>
          </w:tcPr>
          <w:p w14:paraId="601EE889" w14:textId="270873AD" w:rsidR="00673CEF" w:rsidRPr="008C4F41" w:rsidRDefault="00673CEF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rPr>
                <w:b/>
              </w:rPr>
              <w:t xml:space="preserve">2 02 </w:t>
            </w:r>
            <w:r>
              <w:rPr>
                <w:b/>
              </w:rPr>
              <w:t>16001</w:t>
            </w:r>
            <w:r w:rsidRPr="008C4F41">
              <w:rPr>
                <w:b/>
              </w:rPr>
              <w:t xml:space="preserve"> </w:t>
            </w:r>
            <w:r w:rsidR="00CD241D">
              <w:rPr>
                <w:b/>
              </w:rPr>
              <w:t>1</w:t>
            </w:r>
            <w:r w:rsidRPr="008C4F41">
              <w:rPr>
                <w:b/>
              </w:rPr>
              <w:t>0 0000 15</w:t>
            </w:r>
            <w:r>
              <w:rPr>
                <w:b/>
              </w:rPr>
              <w:t>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auto"/>
            </w:tcBorders>
          </w:tcPr>
          <w:p w14:paraId="1CCBC6D5" w14:textId="2E70DCF5" w:rsidR="00673CEF" w:rsidRPr="001E4B37" w:rsidRDefault="00CD241D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</w:pPr>
            <w:r w:rsidRPr="00CD241D">
              <w:rPr>
                <w:b/>
              </w:rPr>
              <w:t>Дотации бюджетам сельских поселений на выравнивание бюджетной обеспеченности из бюджетов</w:t>
            </w:r>
            <w:r>
              <w:rPr>
                <w:b/>
              </w:rPr>
              <w:t xml:space="preserve"> муниципального района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97A4E8" w14:textId="6CC19080" w:rsidR="00673CEF" w:rsidRPr="001E4B37" w:rsidRDefault="00673CEF" w:rsidP="00673CEF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2313,7</w:t>
            </w:r>
          </w:p>
        </w:tc>
      </w:tr>
      <w:tr w:rsidR="00673CEF" w:rsidRPr="001E4B37" w14:paraId="22DFE3C5" w14:textId="77777777" w:rsidTr="004A6D03">
        <w:trPr>
          <w:trHeight w:val="495"/>
        </w:trPr>
        <w:tc>
          <w:tcPr>
            <w:tcW w:w="3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CA6FFE3" w14:textId="77777777" w:rsidR="00673CEF" w:rsidRPr="008C4F41" w:rsidRDefault="00673CEF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</w:p>
          <w:p w14:paraId="24EBED6E" w14:textId="55820C34" w:rsidR="00673CEF" w:rsidRPr="008C4F41" w:rsidRDefault="00673CEF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rPr>
                <w:b/>
              </w:rPr>
              <w:t xml:space="preserve">2 02 </w:t>
            </w:r>
            <w:r>
              <w:rPr>
                <w:b/>
              </w:rPr>
              <w:t>30000 0</w:t>
            </w:r>
            <w:r w:rsidRPr="008C4F41">
              <w:rPr>
                <w:b/>
              </w:rPr>
              <w:t>0 0000 15</w:t>
            </w:r>
            <w:r>
              <w:rPr>
                <w:b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A005002" w14:textId="501D1DE7" w:rsidR="00673CEF" w:rsidRDefault="00673CEF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1E4B37">
              <w:rPr>
                <w:b/>
              </w:rPr>
              <w:t xml:space="preserve">Субвенции на осуществление полномочий по первичному воинскому </w:t>
            </w:r>
            <w:r w:rsidRPr="001E4B37">
              <w:rPr>
                <w:b/>
              </w:rPr>
              <w:lastRenderedPageBreak/>
              <w:t>учету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0A154C" w14:textId="081101E2" w:rsidR="00673CEF" w:rsidRDefault="00673CEF" w:rsidP="00673CEF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165,4</w:t>
            </w:r>
          </w:p>
        </w:tc>
      </w:tr>
      <w:tr w:rsidR="00673CEF" w:rsidRPr="001E4B37" w14:paraId="583A3128" w14:textId="77777777" w:rsidTr="0017710A">
        <w:trPr>
          <w:trHeight w:val="615"/>
        </w:trPr>
        <w:tc>
          <w:tcPr>
            <w:tcW w:w="3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F048837" w14:textId="77777777" w:rsidR="00673CEF" w:rsidRPr="008C4F41" w:rsidRDefault="00673CEF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</w:p>
          <w:p w14:paraId="1BEA8CA3" w14:textId="2E48A25D" w:rsidR="00673CEF" w:rsidRPr="008C4F41" w:rsidRDefault="00673CEF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rPr>
                <w:b/>
              </w:rPr>
              <w:t xml:space="preserve">2 02 </w:t>
            </w:r>
            <w:r>
              <w:rPr>
                <w:b/>
              </w:rPr>
              <w:t>35118 0</w:t>
            </w:r>
            <w:r w:rsidRPr="008C4F41">
              <w:rPr>
                <w:b/>
              </w:rPr>
              <w:t>0 0000 15</w:t>
            </w:r>
            <w:r>
              <w:rPr>
                <w:b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021F700" w14:textId="77777777" w:rsidR="00673CEF" w:rsidRPr="001E4B37" w:rsidRDefault="00673CEF" w:rsidP="00673CEF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</w:rPr>
            </w:pPr>
            <w:r w:rsidRPr="001E4B37">
              <w:rPr>
                <w:b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0D6DCE" w14:textId="32D4D7BE" w:rsidR="00673CEF" w:rsidRPr="001E4B37" w:rsidRDefault="00673CEF" w:rsidP="00673CEF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165,4</w:t>
            </w:r>
          </w:p>
        </w:tc>
      </w:tr>
      <w:tr w:rsidR="00673CEF" w:rsidRPr="001E4B37" w14:paraId="64B17639" w14:textId="77777777" w:rsidTr="0017710A">
        <w:trPr>
          <w:trHeight w:val="372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4B7CA3A6" w14:textId="04674BC2" w:rsidR="00673CEF" w:rsidRPr="008C4F41" w:rsidRDefault="00673CEF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rPr>
                <w:b/>
              </w:rPr>
              <w:t>2 02 4000</w:t>
            </w:r>
            <w:r>
              <w:rPr>
                <w:b/>
              </w:rPr>
              <w:t>0</w:t>
            </w:r>
            <w:r w:rsidRPr="008C4F41">
              <w:rPr>
                <w:b/>
              </w:rPr>
              <w:t xml:space="preserve"> 00 0000 15</w:t>
            </w:r>
            <w:r>
              <w:rPr>
                <w:b/>
              </w:rPr>
              <w:t>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079EF92A" w14:textId="77777777" w:rsidR="00673CEF" w:rsidRPr="001E4B37" w:rsidRDefault="00673CEF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1E4B37">
              <w:rPr>
                <w:b/>
              </w:rPr>
              <w:t>Иные межбюджетные трансферты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7C46" w14:textId="7231DF64" w:rsidR="00673CEF" w:rsidRPr="001E4B37" w:rsidRDefault="00594509" w:rsidP="00673CEF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716,1</w:t>
            </w:r>
          </w:p>
        </w:tc>
      </w:tr>
      <w:tr w:rsidR="00673CEF" w:rsidRPr="001E4B37" w14:paraId="6424E78C" w14:textId="77777777" w:rsidTr="0017710A">
        <w:trPr>
          <w:trHeight w:val="372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6DC7CAF1" w14:textId="5C55C4F6" w:rsidR="00673CEF" w:rsidRPr="008C4F41" w:rsidRDefault="00673CEF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t xml:space="preserve">2 02 </w:t>
            </w:r>
            <w:r>
              <w:t>40014</w:t>
            </w:r>
            <w:r w:rsidRPr="008C4F41">
              <w:t xml:space="preserve"> </w:t>
            </w:r>
            <w:r w:rsidR="00594509">
              <w:t>1</w:t>
            </w:r>
            <w:r w:rsidRPr="008C4F41">
              <w:t>0 0000 15</w:t>
            </w:r>
            <w:r>
              <w:t>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425E16D5" w14:textId="77777777" w:rsidR="00673CEF" w:rsidRPr="001E4B37" w:rsidRDefault="00673CEF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1E4B37">
              <w:rPr>
                <w:b/>
                <w:bCs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14:paraId="24C17C3C" w14:textId="77777777" w:rsidR="00673CEF" w:rsidRPr="001E4B37" w:rsidRDefault="00673CEF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C6DD" w14:textId="2E9ECD7D" w:rsidR="00673CEF" w:rsidRDefault="00673CEF" w:rsidP="00673CEF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716,1</w:t>
            </w:r>
          </w:p>
        </w:tc>
      </w:tr>
      <w:tr w:rsidR="00594509" w:rsidRPr="001E4B37" w14:paraId="05805748" w14:textId="77777777" w:rsidTr="0017710A">
        <w:trPr>
          <w:trHeight w:val="372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58D0585F" w14:textId="77777777" w:rsidR="00594509" w:rsidRPr="008C4F41" w:rsidRDefault="00594509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4BDB1ADD" w14:textId="77777777" w:rsidR="00594509" w:rsidRPr="001E4B37" w:rsidRDefault="00594509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6EC5" w14:textId="77777777" w:rsidR="00594509" w:rsidRDefault="00594509" w:rsidP="00673CEF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73CEF" w:rsidRPr="001E4B37" w14:paraId="6571A736" w14:textId="77777777" w:rsidTr="00594509">
        <w:tc>
          <w:tcPr>
            <w:tcW w:w="3000" w:type="dxa"/>
            <w:tcBorders>
              <w:left w:val="single" w:sz="4" w:space="0" w:color="000000"/>
            </w:tcBorders>
          </w:tcPr>
          <w:p w14:paraId="07115F06" w14:textId="2D150D28" w:rsidR="00673CEF" w:rsidRPr="00594509" w:rsidRDefault="00673CEF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594509">
              <w:rPr>
                <w:b/>
                <w:bCs/>
              </w:rPr>
              <w:t xml:space="preserve">2 02 </w:t>
            </w:r>
            <w:r w:rsidR="00594509" w:rsidRPr="00594509">
              <w:rPr>
                <w:b/>
                <w:bCs/>
              </w:rPr>
              <w:t>20000</w:t>
            </w:r>
            <w:r w:rsidRPr="00594509">
              <w:rPr>
                <w:b/>
                <w:bCs/>
              </w:rPr>
              <w:t xml:space="preserve"> 00 0000 150</w:t>
            </w:r>
          </w:p>
        </w:tc>
        <w:tc>
          <w:tcPr>
            <w:tcW w:w="4680" w:type="dxa"/>
            <w:tcBorders>
              <w:left w:val="single" w:sz="4" w:space="0" w:color="000000"/>
            </w:tcBorders>
          </w:tcPr>
          <w:p w14:paraId="3A772D3F" w14:textId="154EAA55" w:rsidR="00673CEF" w:rsidRPr="001965EA" w:rsidRDefault="00594509" w:rsidP="00673CEF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Субсидии бюджетам бюджетной системы Р</w:t>
            </w:r>
            <w:proofErr w:type="gramStart"/>
            <w:r>
              <w:rPr>
                <w:b/>
                <w:bCs/>
                <w:sz w:val="24"/>
                <w:szCs w:val="24"/>
              </w:rPr>
              <w:t>Ф(</w:t>
            </w:r>
            <w:proofErr w:type="gramEnd"/>
            <w:r>
              <w:rPr>
                <w:b/>
                <w:bCs/>
                <w:sz w:val="24"/>
                <w:szCs w:val="24"/>
              </w:rPr>
              <w:t>межбюджетные субсидии)</w:t>
            </w:r>
          </w:p>
          <w:p w14:paraId="337C5740" w14:textId="77777777" w:rsidR="00673CEF" w:rsidRPr="001E4B37" w:rsidRDefault="00673CEF" w:rsidP="00673CEF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  <w:bCs/>
              </w:rPr>
            </w:pPr>
          </w:p>
        </w:tc>
        <w:tc>
          <w:tcPr>
            <w:tcW w:w="1807" w:type="dxa"/>
            <w:tcBorders>
              <w:left w:val="single" w:sz="4" w:space="0" w:color="000000"/>
              <w:right w:val="single" w:sz="4" w:space="0" w:color="000000"/>
            </w:tcBorders>
          </w:tcPr>
          <w:p w14:paraId="5948F6DC" w14:textId="77777777" w:rsidR="00673CEF" w:rsidRDefault="00673CEF" w:rsidP="00673CEF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16,4</w:t>
            </w:r>
          </w:p>
          <w:p w14:paraId="442BF563" w14:textId="38FE1EBB" w:rsidR="00594509" w:rsidRPr="001E4B37" w:rsidRDefault="00594509" w:rsidP="00673CEF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94509" w:rsidRPr="001E4B37" w14:paraId="657CB0B0" w14:textId="77777777" w:rsidTr="00594509">
        <w:tc>
          <w:tcPr>
            <w:tcW w:w="3000" w:type="dxa"/>
            <w:tcBorders>
              <w:left w:val="single" w:sz="4" w:space="0" w:color="000000"/>
            </w:tcBorders>
          </w:tcPr>
          <w:p w14:paraId="00763108" w14:textId="77777777" w:rsidR="00594509" w:rsidRPr="00594509" w:rsidRDefault="00594509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680" w:type="dxa"/>
            <w:tcBorders>
              <w:left w:val="single" w:sz="4" w:space="0" w:color="000000"/>
            </w:tcBorders>
          </w:tcPr>
          <w:p w14:paraId="5143B1BC" w14:textId="77777777" w:rsidR="00594509" w:rsidRDefault="00594509" w:rsidP="00673CEF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right w:val="single" w:sz="4" w:space="0" w:color="000000"/>
            </w:tcBorders>
          </w:tcPr>
          <w:p w14:paraId="2D064B1F" w14:textId="77777777" w:rsidR="00594509" w:rsidRDefault="00594509" w:rsidP="00673CEF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94509" w:rsidRPr="001E4B37" w14:paraId="0E279130" w14:textId="77777777" w:rsidTr="0017710A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6FC25B14" w14:textId="77777777" w:rsidR="00594509" w:rsidRPr="00594509" w:rsidRDefault="00594509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0E2CFC6A" w14:textId="77777777" w:rsidR="00594509" w:rsidRDefault="00594509" w:rsidP="00673CEF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2295" w14:textId="77777777" w:rsidR="00594509" w:rsidRDefault="00594509" w:rsidP="00673CEF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94509" w:rsidRPr="001E4B37" w14:paraId="510503E0" w14:textId="77777777" w:rsidTr="0017710A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20315169" w14:textId="0C165FA4" w:rsidR="00594509" w:rsidRPr="00594509" w:rsidRDefault="00594509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594509">
              <w:rPr>
                <w:b/>
                <w:bCs/>
              </w:rPr>
              <w:t>202 29999 10 0000 150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1F0CE9BD" w14:textId="7B448119" w:rsidR="00594509" w:rsidRDefault="00594509" w:rsidP="00673CEF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B1CE" w14:textId="247B4972" w:rsidR="00594509" w:rsidRDefault="00594509" w:rsidP="00673CEF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16,4</w:t>
            </w:r>
          </w:p>
        </w:tc>
      </w:tr>
    </w:tbl>
    <w:p w14:paraId="5428B110" w14:textId="1F027075" w:rsidR="00FE695C" w:rsidRPr="001E4B37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  <w:r w:rsidRPr="001E4B37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381D829D" w14:textId="77777777" w:rsidR="00FE695C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5F2885AB" w14:textId="77777777" w:rsidR="00FE695C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309CD9A6" w14:textId="77777777" w:rsidR="00FE695C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0C5677B2" w14:textId="77777777" w:rsidR="00FE695C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6C3A9897" w14:textId="77777777" w:rsidR="00FE695C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1EFCCA26" w14:textId="77777777" w:rsidR="00FE695C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62E3DFDB" w14:textId="77777777" w:rsidR="00FE695C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5B0FBC68" w14:textId="77777777" w:rsidR="00FE695C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05BBD88C" w14:textId="28BD4F77" w:rsidR="00FE695C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019E52CA" w14:textId="31DAB898" w:rsidR="00594509" w:rsidRDefault="00594509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2EE87550" w14:textId="26E95817" w:rsidR="00594509" w:rsidRDefault="00594509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60E53A44" w14:textId="54F924F8" w:rsidR="00594509" w:rsidRDefault="00594509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750C3394" w14:textId="7023ADC6" w:rsidR="00594509" w:rsidRDefault="00594509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23CE6C42" w14:textId="411BE609" w:rsidR="00594509" w:rsidRDefault="00594509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6654BABD" w14:textId="5B8CCBD6" w:rsidR="00594509" w:rsidRDefault="00594509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4374AF27" w14:textId="6E703FE9" w:rsidR="00594509" w:rsidRDefault="00594509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6350B831" w14:textId="2AB71508" w:rsidR="00594509" w:rsidRDefault="00594509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4CAE9698" w14:textId="60D41205" w:rsidR="00594509" w:rsidRDefault="00594509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42C42AA0" w14:textId="7AA409AC" w:rsidR="00594509" w:rsidRDefault="00594509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02140B9E" w14:textId="560E50E3" w:rsidR="00594509" w:rsidRDefault="00594509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7E41FFE9" w14:textId="4503909F" w:rsidR="00594509" w:rsidRDefault="00594509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34CFEAB8" w14:textId="276C6F36" w:rsidR="00594509" w:rsidRDefault="00594509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05F32058" w14:textId="5B2C8C82" w:rsidR="00594509" w:rsidRDefault="00594509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57174E70" w14:textId="3428F827" w:rsidR="00594509" w:rsidRDefault="00594509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22C4C55D" w14:textId="71D4486A" w:rsidR="00594509" w:rsidRDefault="00594509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77EAFD38" w14:textId="0D015125" w:rsidR="00594509" w:rsidRDefault="00594509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0692BF67" w14:textId="46C5866B" w:rsidR="00594509" w:rsidRDefault="00594509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22C292F6" w14:textId="1D8CA3E9" w:rsidR="00594509" w:rsidRDefault="00594509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3778F27E" w14:textId="35FBA53D" w:rsidR="00594509" w:rsidRDefault="00594509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11FEEA5B" w14:textId="7B716CB0" w:rsidR="00594509" w:rsidRDefault="00594509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49638EA7" w14:textId="0B647A1B" w:rsidR="00594509" w:rsidRDefault="00594509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28AD24B1" w14:textId="15656DB3" w:rsidR="00594509" w:rsidRDefault="00594509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6F2E25DF" w14:textId="586FBE8B" w:rsidR="00594509" w:rsidRDefault="00594509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51EDAEF1" w14:textId="265D223A" w:rsidR="00594509" w:rsidRDefault="00594509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5DF6DA45" w14:textId="622062AE" w:rsidR="00594509" w:rsidRDefault="00594509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0F769058" w14:textId="528C3F5B" w:rsidR="00594509" w:rsidRDefault="00594509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69677985" w14:textId="41ADDFFF" w:rsidR="00594509" w:rsidRDefault="00594509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46771D11" w14:textId="62A2F070" w:rsidR="00594509" w:rsidRDefault="00594509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1FEEDBAC" w14:textId="296E06F0" w:rsidR="00594509" w:rsidRDefault="00594509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7D0CFA87" w14:textId="75F408F9" w:rsidR="00594509" w:rsidRDefault="00594509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2E092315" w14:textId="2F93A263" w:rsidR="00594509" w:rsidRDefault="00594509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4DC98DED" w14:textId="77777777" w:rsidR="00594509" w:rsidRDefault="00594509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126F2284" w14:textId="77777777" w:rsidR="00FE695C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4C8BE982" w14:textId="77777777" w:rsidR="00FE695C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5639139C" w14:textId="2E9418DA" w:rsidR="002C44C6" w:rsidRDefault="002C44C6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028A20DE" w14:textId="081B8492" w:rsidR="00356EA2" w:rsidRDefault="00356EA2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22B9970E" w14:textId="44E4BF88" w:rsidR="00356EA2" w:rsidRDefault="00356EA2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16948BA1" w14:textId="5BBD58BB" w:rsidR="00356EA2" w:rsidRDefault="00356EA2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0A01F573" w14:textId="0831E564" w:rsidR="00356EA2" w:rsidRDefault="00356EA2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7D39F209" w14:textId="330732C4" w:rsidR="00356EA2" w:rsidRDefault="00356EA2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36334778" w14:textId="68499E42" w:rsidR="00356EA2" w:rsidRDefault="00356EA2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2446AB46" w14:textId="46256256" w:rsidR="00356EA2" w:rsidRDefault="00356EA2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233A6924" w14:textId="12E05323" w:rsidR="00356EA2" w:rsidRDefault="00356EA2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42E21D03" w14:textId="77777777" w:rsidR="00356EA2" w:rsidRDefault="00356EA2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27567093" w14:textId="2D860419" w:rsidR="002C44C6" w:rsidRPr="0071515E" w:rsidRDefault="002C44C6" w:rsidP="002C44C6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Приложение №</w:t>
      </w:r>
      <w:r w:rsidR="001D1FA2">
        <w:rPr>
          <w:sz w:val="16"/>
          <w:szCs w:val="16"/>
        </w:rPr>
        <w:t>5</w:t>
      </w:r>
    </w:p>
    <w:p w14:paraId="3A297658" w14:textId="77777777" w:rsidR="002C44C6" w:rsidRPr="0071515E" w:rsidRDefault="002C44C6" w:rsidP="002C44C6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К решению совета сельского поселения «</w:t>
      </w:r>
      <w:r w:rsidRPr="00793EBB">
        <w:rPr>
          <w:color w:val="000000"/>
          <w:sz w:val="16"/>
          <w:szCs w:val="16"/>
        </w:rPr>
        <w:t>Красновеликанское»</w:t>
      </w:r>
    </w:p>
    <w:p w14:paraId="63ADD79F" w14:textId="77777777" w:rsidR="002C44C6" w:rsidRDefault="002C44C6" w:rsidP="002C44C6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«Об утверждении бюджета  сельского поселения</w:t>
      </w:r>
    </w:p>
    <w:p w14:paraId="1F35DDCF" w14:textId="03C92205" w:rsidR="002C44C6" w:rsidRPr="0071515E" w:rsidRDefault="002C44C6" w:rsidP="002C44C6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 xml:space="preserve"> «</w:t>
      </w:r>
      <w:proofErr w:type="spellStart"/>
      <w:r w:rsidRPr="00793EBB">
        <w:rPr>
          <w:color w:val="000000"/>
          <w:sz w:val="16"/>
          <w:szCs w:val="16"/>
        </w:rPr>
        <w:t>Красновеликанское</w:t>
      </w:r>
      <w:proofErr w:type="gramStart"/>
      <w:r w:rsidRPr="00793EBB">
        <w:rPr>
          <w:color w:val="000000"/>
          <w:sz w:val="16"/>
          <w:szCs w:val="16"/>
        </w:rPr>
        <w:t>»</w:t>
      </w:r>
      <w:r w:rsidRPr="0071515E">
        <w:rPr>
          <w:sz w:val="16"/>
          <w:szCs w:val="16"/>
        </w:rPr>
        <w:t>н</w:t>
      </w:r>
      <w:proofErr w:type="gramEnd"/>
      <w:r w:rsidRPr="0071515E">
        <w:rPr>
          <w:sz w:val="16"/>
          <w:szCs w:val="16"/>
        </w:rPr>
        <w:t>а</w:t>
      </w:r>
      <w:proofErr w:type="spellEnd"/>
      <w:r w:rsidRPr="0071515E">
        <w:rPr>
          <w:sz w:val="16"/>
          <w:szCs w:val="16"/>
        </w:rPr>
        <w:t xml:space="preserve"> </w:t>
      </w:r>
      <w:r>
        <w:rPr>
          <w:sz w:val="16"/>
          <w:szCs w:val="16"/>
        </w:rPr>
        <w:t>202</w:t>
      </w:r>
      <w:r w:rsidR="0033111E">
        <w:rPr>
          <w:sz w:val="16"/>
          <w:szCs w:val="16"/>
        </w:rPr>
        <w:t>3</w:t>
      </w:r>
      <w:r w:rsidRPr="0071515E">
        <w:rPr>
          <w:sz w:val="16"/>
          <w:szCs w:val="16"/>
        </w:rPr>
        <w:t>год</w:t>
      </w:r>
      <w:r w:rsidRPr="00573C0D">
        <w:t xml:space="preserve"> </w:t>
      </w:r>
      <w:r w:rsidRPr="00573C0D">
        <w:rPr>
          <w:sz w:val="16"/>
          <w:szCs w:val="16"/>
        </w:rPr>
        <w:t xml:space="preserve">и плановый период </w:t>
      </w:r>
      <w:r w:rsidR="001B67A6">
        <w:rPr>
          <w:sz w:val="16"/>
          <w:szCs w:val="16"/>
        </w:rPr>
        <w:t>202</w:t>
      </w:r>
      <w:r w:rsidR="0033111E">
        <w:rPr>
          <w:sz w:val="16"/>
          <w:szCs w:val="16"/>
        </w:rPr>
        <w:t>4</w:t>
      </w:r>
      <w:r w:rsidR="001B67A6">
        <w:rPr>
          <w:sz w:val="16"/>
          <w:szCs w:val="16"/>
        </w:rPr>
        <w:t xml:space="preserve"> и 202</w:t>
      </w:r>
      <w:r w:rsidR="0033111E">
        <w:rPr>
          <w:sz w:val="16"/>
          <w:szCs w:val="16"/>
        </w:rPr>
        <w:t>5</w:t>
      </w:r>
      <w:r w:rsidR="001B67A6">
        <w:rPr>
          <w:sz w:val="16"/>
          <w:szCs w:val="16"/>
        </w:rPr>
        <w:t xml:space="preserve"> годов</w:t>
      </w:r>
      <w:r w:rsidRPr="00573C0D"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p w14:paraId="708B0904" w14:textId="77777777" w:rsidR="002C44C6" w:rsidRDefault="002C44C6" w:rsidP="002C44C6">
      <w:pPr>
        <w:tabs>
          <w:tab w:val="left" w:pos="8789"/>
        </w:tabs>
        <w:jc w:val="both"/>
        <w:rPr>
          <w:b/>
          <w:bCs/>
          <w:sz w:val="24"/>
          <w:szCs w:val="24"/>
        </w:rPr>
      </w:pPr>
    </w:p>
    <w:p w14:paraId="20E5CED9" w14:textId="77777777" w:rsidR="002C44C6" w:rsidRDefault="002C44C6" w:rsidP="002C44C6">
      <w:pPr>
        <w:tabs>
          <w:tab w:val="left" w:pos="8789"/>
        </w:tabs>
        <w:jc w:val="both"/>
        <w:rPr>
          <w:b/>
          <w:bCs/>
          <w:sz w:val="24"/>
          <w:szCs w:val="24"/>
        </w:rPr>
      </w:pPr>
    </w:p>
    <w:p w14:paraId="2B3D1FFE" w14:textId="0076CC93" w:rsidR="002C44C6" w:rsidRPr="001E4B37" w:rsidRDefault="00673CEF" w:rsidP="00673CEF">
      <w:pPr>
        <w:tabs>
          <w:tab w:val="left" w:pos="878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Объем </w:t>
      </w:r>
      <w:r w:rsidR="002C44C6" w:rsidRPr="001E4B37">
        <w:rPr>
          <w:b/>
          <w:bCs/>
          <w:sz w:val="24"/>
          <w:szCs w:val="24"/>
        </w:rPr>
        <w:t>межбюджетных трансфертов, получаемых из других бюджетов</w:t>
      </w:r>
    </w:p>
    <w:p w14:paraId="63011FD9" w14:textId="734B94BA" w:rsidR="002C44C6" w:rsidRPr="001E4B37" w:rsidRDefault="002C44C6" w:rsidP="00673CEF">
      <w:pPr>
        <w:tabs>
          <w:tab w:val="left" w:pos="8789"/>
        </w:tabs>
        <w:jc w:val="center"/>
        <w:rPr>
          <w:b/>
          <w:bCs/>
          <w:sz w:val="24"/>
          <w:szCs w:val="24"/>
        </w:rPr>
      </w:pPr>
      <w:r w:rsidRPr="001E4B37">
        <w:rPr>
          <w:b/>
          <w:bCs/>
          <w:sz w:val="24"/>
          <w:szCs w:val="24"/>
        </w:rPr>
        <w:t xml:space="preserve">бюджетной </w:t>
      </w:r>
      <w:r w:rsidRPr="0071515E">
        <w:rPr>
          <w:b/>
          <w:bCs/>
          <w:sz w:val="24"/>
          <w:szCs w:val="24"/>
        </w:rPr>
        <w:t>системы</w:t>
      </w:r>
      <w:r w:rsidR="00673CEF">
        <w:rPr>
          <w:b/>
          <w:bCs/>
          <w:sz w:val="24"/>
          <w:szCs w:val="24"/>
        </w:rPr>
        <w:t xml:space="preserve"> Российской Федерации</w:t>
      </w:r>
      <w:r w:rsidRPr="007151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плановый период </w:t>
      </w:r>
      <w:r w:rsidR="001B67A6">
        <w:rPr>
          <w:b/>
          <w:sz w:val="24"/>
          <w:szCs w:val="24"/>
        </w:rPr>
        <w:t>202</w:t>
      </w:r>
      <w:r w:rsidR="0033111E">
        <w:rPr>
          <w:b/>
          <w:sz w:val="24"/>
          <w:szCs w:val="24"/>
        </w:rPr>
        <w:t>4</w:t>
      </w:r>
      <w:r w:rsidR="001B67A6">
        <w:rPr>
          <w:b/>
          <w:sz w:val="24"/>
          <w:szCs w:val="24"/>
        </w:rPr>
        <w:t xml:space="preserve"> и 202</w:t>
      </w:r>
      <w:r w:rsidR="0033111E">
        <w:rPr>
          <w:b/>
          <w:sz w:val="24"/>
          <w:szCs w:val="24"/>
        </w:rPr>
        <w:t>5</w:t>
      </w:r>
      <w:r w:rsidR="001B67A6">
        <w:rPr>
          <w:b/>
          <w:sz w:val="24"/>
          <w:szCs w:val="24"/>
        </w:rPr>
        <w:t xml:space="preserve"> годов</w:t>
      </w:r>
    </w:p>
    <w:tbl>
      <w:tblPr>
        <w:tblW w:w="9917" w:type="dxa"/>
        <w:tblInd w:w="-311" w:type="dxa"/>
        <w:tblLayout w:type="fixed"/>
        <w:tblLook w:val="0000" w:firstRow="0" w:lastRow="0" w:firstColumn="0" w:lastColumn="0" w:noHBand="0" w:noVBand="0"/>
      </w:tblPr>
      <w:tblGrid>
        <w:gridCol w:w="3000"/>
        <w:gridCol w:w="4680"/>
        <w:gridCol w:w="1244"/>
        <w:gridCol w:w="993"/>
      </w:tblGrid>
      <w:tr w:rsidR="00695E5C" w:rsidRPr="001E4B37" w14:paraId="5A98A25B" w14:textId="65548A80" w:rsidTr="00695E5C">
        <w:trPr>
          <w:trHeight w:val="6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FBA19" w14:textId="77777777" w:rsidR="00695E5C" w:rsidRPr="001E4B37" w:rsidRDefault="00695E5C" w:rsidP="000A5E88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32AFE" w14:textId="77777777" w:rsidR="00695E5C" w:rsidRPr="001E4B37" w:rsidRDefault="00695E5C" w:rsidP="000A5E88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E623" w14:textId="23C0811D" w:rsidR="00695E5C" w:rsidRPr="001E4B37" w:rsidRDefault="00695E5C" w:rsidP="00695E5C">
            <w:pPr>
              <w:tabs>
                <w:tab w:val="left" w:pos="878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C57A35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35A6" w14:textId="6DF7C9BE" w:rsidR="00695E5C" w:rsidRDefault="00695E5C" w:rsidP="000A5E88">
            <w:pPr>
              <w:tabs>
                <w:tab w:val="left" w:pos="8789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C57A35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г</w:t>
            </w:r>
          </w:p>
        </w:tc>
      </w:tr>
      <w:tr w:rsidR="00695E5C" w:rsidRPr="001E4B37" w14:paraId="4323CBB4" w14:textId="27E129C0" w:rsidTr="00695E5C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2C996E80" w14:textId="77777777" w:rsidR="00695E5C" w:rsidRPr="008C4F41" w:rsidRDefault="00695E5C" w:rsidP="000A5E88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8C4F41">
              <w:rPr>
                <w:b/>
                <w:bCs/>
              </w:rPr>
              <w:t>2 00 00000 00 0000 000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1530FE7E" w14:textId="77777777" w:rsidR="00695E5C" w:rsidRPr="001E4B37" w:rsidRDefault="00695E5C" w:rsidP="000A5E88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  <w:p w14:paraId="139FE106" w14:textId="77777777" w:rsidR="00695E5C" w:rsidRPr="001E4B37" w:rsidRDefault="00695E5C" w:rsidP="000A5E88">
            <w:pPr>
              <w:tabs>
                <w:tab w:val="left" w:pos="878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4DF6" w14:textId="1C2A56A5" w:rsidR="00695E5C" w:rsidRPr="001E4B37" w:rsidRDefault="00A0617D" w:rsidP="000A5E88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3147,2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7BC0" w14:textId="4A78BE55" w:rsidR="00695E5C" w:rsidRDefault="00A0617D" w:rsidP="000A5E88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3185,7</w:t>
            </w:r>
          </w:p>
        </w:tc>
      </w:tr>
      <w:tr w:rsidR="00695E5C" w:rsidRPr="001E4B37" w14:paraId="4BB17B58" w14:textId="479735CA" w:rsidTr="00695E5C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4F4AA39D" w14:textId="77777777" w:rsidR="00695E5C" w:rsidRPr="008C4F41" w:rsidRDefault="00695E5C" w:rsidP="000A5E88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8C4F41">
              <w:rPr>
                <w:b/>
                <w:bCs/>
              </w:rPr>
              <w:t>2 02 00000 00 0000 000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7D739519" w14:textId="77777777" w:rsidR="00695E5C" w:rsidRPr="001E4B37" w:rsidRDefault="00695E5C" w:rsidP="000A5E88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  <w:p w14:paraId="562BE2D5" w14:textId="77777777" w:rsidR="00695E5C" w:rsidRPr="001E4B37" w:rsidRDefault="00695E5C" w:rsidP="000A5E88">
            <w:pPr>
              <w:tabs>
                <w:tab w:val="left" w:pos="878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DDDE" w14:textId="763CFBE5" w:rsidR="00695E5C" w:rsidRPr="001E4B37" w:rsidRDefault="00C57A35" w:rsidP="000A5E88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3147,2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5356" w14:textId="328EB407" w:rsidR="00695E5C" w:rsidRDefault="00A0617D" w:rsidP="000A5E88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3185,7</w:t>
            </w:r>
          </w:p>
        </w:tc>
      </w:tr>
      <w:tr w:rsidR="00CD241D" w:rsidRPr="001E4B37" w14:paraId="69F29364" w14:textId="77777777" w:rsidTr="00695E5C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1F653FF8" w14:textId="4BAC4702" w:rsidR="00CD241D" w:rsidRPr="008C4F41" w:rsidRDefault="00CD241D" w:rsidP="00CD241D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6B6214">
              <w:rPr>
                <w:b/>
                <w:bCs/>
              </w:rPr>
              <w:t>2 02 1</w:t>
            </w:r>
            <w:r>
              <w:rPr>
                <w:b/>
                <w:bCs/>
              </w:rPr>
              <w:t>0</w:t>
            </w:r>
            <w:r w:rsidRPr="006B6214">
              <w:rPr>
                <w:b/>
                <w:bCs/>
              </w:rPr>
              <w:t>00</w:t>
            </w:r>
            <w:r>
              <w:rPr>
                <w:b/>
                <w:bCs/>
              </w:rPr>
              <w:t>0</w:t>
            </w:r>
            <w:r w:rsidRPr="006B6214">
              <w:rPr>
                <w:b/>
                <w:bCs/>
              </w:rPr>
              <w:t xml:space="preserve"> 00 0000 150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2B2D080C" w14:textId="77777777" w:rsidR="00CD241D" w:rsidRPr="001E4B37" w:rsidRDefault="00CD241D" w:rsidP="00CD241D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1E4B37">
              <w:rPr>
                <w:b/>
                <w:bCs/>
              </w:rPr>
              <w:t xml:space="preserve">Дотации от других бюджетов бюджетной системы Российской Федерации </w:t>
            </w:r>
          </w:p>
          <w:p w14:paraId="0A53DA0C" w14:textId="77777777" w:rsidR="00CD241D" w:rsidRPr="001E4B37" w:rsidRDefault="00CD241D" w:rsidP="00CD241D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C6BD" w14:textId="799A728C" w:rsidR="00CD241D" w:rsidRDefault="00CD241D" w:rsidP="00CD241D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2369,5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2C55" w14:textId="0B67E7E8" w:rsidR="00CD241D" w:rsidRDefault="00CD241D" w:rsidP="00CD241D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2369,5</w:t>
            </w:r>
          </w:p>
        </w:tc>
      </w:tr>
      <w:tr w:rsidR="00CD241D" w:rsidRPr="001E4B37" w14:paraId="1AF6A5DE" w14:textId="4144D2A0" w:rsidTr="00695E5C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72D5B5CF" w14:textId="77777777" w:rsidR="00CD241D" w:rsidRPr="008C4F41" w:rsidRDefault="00CD241D" w:rsidP="00CD241D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  <w:bCs/>
              </w:rPr>
            </w:pPr>
            <w:r w:rsidRPr="006B6214">
              <w:rPr>
                <w:b/>
                <w:bCs/>
              </w:rPr>
              <w:t>2 02 15001 00 0000 150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7B83EEEC" w14:textId="531A9CCD" w:rsidR="00CD241D" w:rsidRPr="001E4B37" w:rsidRDefault="00CD241D" w:rsidP="00CD241D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  <w:bCs/>
              </w:rPr>
            </w:pPr>
            <w:r w:rsidRPr="00CD241D">
              <w:rPr>
                <w:b/>
                <w:bCs/>
              </w:rPr>
              <w:t xml:space="preserve">Дотации бюджетам сельских поселений на выравнивание бюджетной обеспеченности из бюджетов субъекта РФ 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C747" w14:textId="596A23F3" w:rsidR="00CD241D" w:rsidRPr="001E4B37" w:rsidRDefault="00CD241D" w:rsidP="00CD241D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0970" w14:textId="788F0754" w:rsidR="00CD241D" w:rsidRDefault="00CD241D" w:rsidP="00CD241D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55,8</w:t>
            </w:r>
          </w:p>
        </w:tc>
      </w:tr>
      <w:tr w:rsidR="00CD241D" w:rsidRPr="001E4B37" w14:paraId="004104C0" w14:textId="27E3C1D7" w:rsidTr="00695E5C">
        <w:trPr>
          <w:trHeight w:val="495"/>
        </w:trPr>
        <w:tc>
          <w:tcPr>
            <w:tcW w:w="3000" w:type="dxa"/>
            <w:tcBorders>
              <w:left w:val="single" w:sz="4" w:space="0" w:color="000000"/>
              <w:bottom w:val="single" w:sz="4" w:space="0" w:color="auto"/>
            </w:tcBorders>
          </w:tcPr>
          <w:p w14:paraId="0345FC89" w14:textId="503BEFDD" w:rsidR="00CD241D" w:rsidRPr="008C4F41" w:rsidRDefault="00CD241D" w:rsidP="00CD241D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rPr>
                <w:b/>
              </w:rPr>
              <w:t xml:space="preserve">2 02 </w:t>
            </w:r>
            <w:r>
              <w:rPr>
                <w:b/>
              </w:rPr>
              <w:t>16001</w:t>
            </w:r>
            <w:r w:rsidRPr="008C4F41">
              <w:rPr>
                <w:b/>
              </w:rPr>
              <w:t xml:space="preserve"> </w:t>
            </w:r>
            <w:r w:rsidR="00594509">
              <w:rPr>
                <w:b/>
              </w:rPr>
              <w:t>1</w:t>
            </w:r>
            <w:r w:rsidRPr="008C4F41">
              <w:rPr>
                <w:b/>
              </w:rPr>
              <w:t>0 0000 15</w:t>
            </w:r>
            <w:r>
              <w:rPr>
                <w:b/>
              </w:rPr>
              <w:t>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auto"/>
            </w:tcBorders>
          </w:tcPr>
          <w:p w14:paraId="2EF5C0CE" w14:textId="524D8D71" w:rsidR="00CD241D" w:rsidRPr="001E4B37" w:rsidRDefault="00CD241D" w:rsidP="00CD241D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</w:pPr>
            <w:r w:rsidRPr="00CD241D">
              <w:rPr>
                <w:b/>
              </w:rPr>
              <w:t>Дотации бюджетам сельских поселений на выравнивание бюджетной обеспеченности из бюджетов муниципального района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F258AF" w14:textId="596FD338" w:rsidR="00CD241D" w:rsidRPr="001E4B37" w:rsidRDefault="00CD241D" w:rsidP="00CD241D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2313,7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018C3" w14:textId="6E2E5BD7" w:rsidR="00CD241D" w:rsidRDefault="00CD241D" w:rsidP="00CD241D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2313,7</w:t>
            </w:r>
          </w:p>
        </w:tc>
      </w:tr>
      <w:tr w:rsidR="00CD241D" w:rsidRPr="001E4B37" w14:paraId="6E3DB885" w14:textId="77777777" w:rsidTr="00D90F55">
        <w:trPr>
          <w:trHeight w:val="495"/>
        </w:trPr>
        <w:tc>
          <w:tcPr>
            <w:tcW w:w="3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F677CC6" w14:textId="77777777" w:rsidR="00CD241D" w:rsidRPr="008C4F41" w:rsidRDefault="00CD241D" w:rsidP="00CD241D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</w:p>
          <w:p w14:paraId="32B032D4" w14:textId="702AA745" w:rsidR="00CD241D" w:rsidRPr="008C4F41" w:rsidRDefault="00CD241D" w:rsidP="00CD241D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rPr>
                <w:b/>
              </w:rPr>
              <w:t xml:space="preserve">2 02 </w:t>
            </w:r>
            <w:r>
              <w:rPr>
                <w:b/>
              </w:rPr>
              <w:t>30000 0</w:t>
            </w:r>
            <w:r w:rsidRPr="008C4F41">
              <w:rPr>
                <w:b/>
              </w:rPr>
              <w:t>0 0000 15</w:t>
            </w:r>
            <w:r>
              <w:rPr>
                <w:b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C9AB467" w14:textId="2F5FFF46" w:rsidR="00CD241D" w:rsidRDefault="00CD241D" w:rsidP="00CD241D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1E4B37">
              <w:rPr>
                <w:b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078E89" w14:textId="4DA5634C" w:rsidR="00CD241D" w:rsidRDefault="00CD241D" w:rsidP="00CD241D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F403AC" w14:textId="31783BA8" w:rsidR="00CD241D" w:rsidRDefault="00CD241D" w:rsidP="00CD241D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180,0</w:t>
            </w:r>
          </w:p>
        </w:tc>
      </w:tr>
      <w:tr w:rsidR="00CD241D" w:rsidRPr="001E4B37" w14:paraId="13438679" w14:textId="1E12F1DE" w:rsidTr="00695E5C">
        <w:trPr>
          <w:trHeight w:val="615"/>
        </w:trPr>
        <w:tc>
          <w:tcPr>
            <w:tcW w:w="3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95FDEB0" w14:textId="77777777" w:rsidR="00CD241D" w:rsidRPr="008C4F41" w:rsidRDefault="00CD241D" w:rsidP="00CD241D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</w:p>
          <w:p w14:paraId="4DEEF4D5" w14:textId="77777777" w:rsidR="00CD241D" w:rsidRPr="008C4F41" w:rsidRDefault="00CD241D" w:rsidP="00CD241D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rPr>
                <w:b/>
              </w:rPr>
              <w:t xml:space="preserve">2 02 </w:t>
            </w:r>
            <w:r>
              <w:rPr>
                <w:b/>
              </w:rPr>
              <w:t>35118 0</w:t>
            </w:r>
            <w:r w:rsidRPr="008C4F41">
              <w:rPr>
                <w:b/>
              </w:rPr>
              <w:t>0 0000 15</w:t>
            </w:r>
            <w:r>
              <w:rPr>
                <w:b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3337102" w14:textId="77777777" w:rsidR="00CD241D" w:rsidRPr="001E4B37" w:rsidRDefault="00CD241D" w:rsidP="00CD241D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</w:rPr>
            </w:pPr>
            <w:r w:rsidRPr="001E4B37">
              <w:rPr>
                <w:b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834D91" w14:textId="376FD096" w:rsidR="00CD241D" w:rsidRPr="001E4B37" w:rsidRDefault="00CD241D" w:rsidP="00CD241D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D5A33F" w14:textId="1FBB61CA" w:rsidR="00CD241D" w:rsidRDefault="00CD241D" w:rsidP="00CD241D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180,0</w:t>
            </w:r>
          </w:p>
        </w:tc>
      </w:tr>
      <w:tr w:rsidR="00CD241D" w:rsidRPr="001E4B37" w14:paraId="6BDBDEC7" w14:textId="39E47A4F" w:rsidTr="00695E5C">
        <w:trPr>
          <w:trHeight w:val="372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208A9EC9" w14:textId="77777777" w:rsidR="00CD241D" w:rsidRPr="008C4F41" w:rsidRDefault="00CD241D" w:rsidP="00CD241D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rPr>
                <w:b/>
              </w:rPr>
              <w:t>2 02 4000</w:t>
            </w:r>
            <w:r>
              <w:rPr>
                <w:b/>
              </w:rPr>
              <w:t>0</w:t>
            </w:r>
            <w:r w:rsidRPr="008C4F41">
              <w:rPr>
                <w:b/>
              </w:rPr>
              <w:t xml:space="preserve"> 00 0000 15</w:t>
            </w:r>
            <w:r>
              <w:rPr>
                <w:b/>
              </w:rPr>
              <w:t>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00FA3BCC" w14:textId="77777777" w:rsidR="00CD241D" w:rsidRPr="001E4B37" w:rsidRDefault="00CD241D" w:rsidP="00CD241D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1E4B37">
              <w:rPr>
                <w:b/>
              </w:rPr>
              <w:t>Иные межбюджетные трансферты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AC1F" w14:textId="6337EA70" w:rsidR="00CD241D" w:rsidRPr="001E4B37" w:rsidRDefault="00CD241D" w:rsidP="00CD241D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604,2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FB0D" w14:textId="13C5DFEB" w:rsidR="00CD241D" w:rsidRDefault="00CD241D" w:rsidP="00CD241D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636,2</w:t>
            </w:r>
          </w:p>
        </w:tc>
      </w:tr>
      <w:tr w:rsidR="00CD241D" w:rsidRPr="001E4B37" w14:paraId="4C784E72" w14:textId="448FC6BD" w:rsidTr="00695E5C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6CFE6280" w14:textId="6B6A35A3" w:rsidR="00CD241D" w:rsidRPr="008C4F41" w:rsidRDefault="00CD241D" w:rsidP="00CD241D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</w:pPr>
            <w:r w:rsidRPr="008C4F41">
              <w:t xml:space="preserve">2 02 </w:t>
            </w:r>
            <w:r>
              <w:t>40014</w:t>
            </w:r>
            <w:r w:rsidRPr="008C4F41">
              <w:t xml:space="preserve"> </w:t>
            </w:r>
            <w:r w:rsidR="00594509">
              <w:t>1</w:t>
            </w:r>
            <w:r w:rsidRPr="008C4F41">
              <w:t>0 0000 15</w:t>
            </w:r>
            <w:r>
              <w:t>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7615C7CD" w14:textId="77777777" w:rsidR="00CD241D" w:rsidRPr="001E4B37" w:rsidRDefault="00CD241D" w:rsidP="00CD241D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1E4B37">
              <w:rPr>
                <w:b/>
                <w:bCs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14:paraId="3C9EF4B1" w14:textId="77777777" w:rsidR="00CD241D" w:rsidRPr="001E4B37" w:rsidRDefault="00CD241D" w:rsidP="00CD241D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  <w:bCs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EF76" w14:textId="6C8FD720" w:rsidR="00CD241D" w:rsidRPr="001E4B37" w:rsidRDefault="00CD241D" w:rsidP="00CD241D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604,2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1028" w14:textId="4DA3B1E5" w:rsidR="00CD241D" w:rsidRDefault="00CD241D" w:rsidP="00CD241D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636,2</w:t>
            </w:r>
          </w:p>
        </w:tc>
      </w:tr>
    </w:tbl>
    <w:p w14:paraId="5E1DA955" w14:textId="32F614D2" w:rsidR="002C44C6" w:rsidRDefault="002C44C6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25898832" w14:textId="283A99B7" w:rsidR="002C44C6" w:rsidRDefault="002C44C6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6B27DA1E" w14:textId="72E7AC87" w:rsidR="002C44C6" w:rsidRDefault="002C44C6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3CD2AC28" w14:textId="2957B79C" w:rsidR="002C44C6" w:rsidRDefault="002C44C6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252B9E6F" w14:textId="77777777" w:rsidR="00273438" w:rsidRDefault="00273438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5ADE9864" w14:textId="4CD96B7A" w:rsidR="002C44C6" w:rsidRDefault="002C44C6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6E07DC53" w14:textId="7EE32F05" w:rsidR="00356EA2" w:rsidRPr="0071515E" w:rsidRDefault="00356EA2" w:rsidP="00356EA2">
      <w:pPr>
        <w:tabs>
          <w:tab w:val="left" w:pos="8789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</w:t>
      </w:r>
      <w:r w:rsidRPr="0071515E">
        <w:rPr>
          <w:sz w:val="16"/>
          <w:szCs w:val="16"/>
        </w:rPr>
        <w:t xml:space="preserve">риложение № </w:t>
      </w:r>
      <w:r w:rsidR="00273438">
        <w:rPr>
          <w:sz w:val="16"/>
          <w:szCs w:val="16"/>
        </w:rPr>
        <w:t>6</w:t>
      </w:r>
    </w:p>
    <w:p w14:paraId="3E9C53D0" w14:textId="77777777" w:rsidR="00356EA2" w:rsidRPr="0071515E" w:rsidRDefault="00356EA2" w:rsidP="00356EA2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К решению совета сельского поселения «</w:t>
      </w:r>
      <w:r w:rsidRPr="00793EBB">
        <w:rPr>
          <w:color w:val="000000"/>
          <w:sz w:val="16"/>
          <w:szCs w:val="16"/>
        </w:rPr>
        <w:t>Красновеликанское»</w:t>
      </w:r>
    </w:p>
    <w:p w14:paraId="0E482F8D" w14:textId="77777777" w:rsidR="00356EA2" w:rsidRDefault="00356EA2" w:rsidP="00356EA2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«Об утверждении бюджета  сельского поселения</w:t>
      </w:r>
    </w:p>
    <w:p w14:paraId="0254F7AA" w14:textId="77777777" w:rsidR="00356EA2" w:rsidRPr="0071515E" w:rsidRDefault="00356EA2" w:rsidP="00356EA2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 xml:space="preserve"> «</w:t>
      </w:r>
      <w:proofErr w:type="spellStart"/>
      <w:r w:rsidRPr="00793EBB">
        <w:rPr>
          <w:color w:val="000000"/>
          <w:sz w:val="16"/>
          <w:szCs w:val="16"/>
        </w:rPr>
        <w:t>Красновеликанское</w:t>
      </w:r>
      <w:proofErr w:type="gramStart"/>
      <w:r w:rsidRPr="00793EBB">
        <w:rPr>
          <w:color w:val="000000"/>
          <w:sz w:val="16"/>
          <w:szCs w:val="16"/>
        </w:rPr>
        <w:t>»</w:t>
      </w:r>
      <w:r w:rsidRPr="0071515E">
        <w:rPr>
          <w:sz w:val="16"/>
          <w:szCs w:val="16"/>
        </w:rPr>
        <w:t>н</w:t>
      </w:r>
      <w:proofErr w:type="gramEnd"/>
      <w:r w:rsidRPr="0071515E">
        <w:rPr>
          <w:sz w:val="16"/>
          <w:szCs w:val="16"/>
        </w:rPr>
        <w:t>а</w:t>
      </w:r>
      <w:proofErr w:type="spellEnd"/>
      <w:r w:rsidRPr="0071515E">
        <w:rPr>
          <w:sz w:val="16"/>
          <w:szCs w:val="16"/>
        </w:rPr>
        <w:t xml:space="preserve"> </w:t>
      </w:r>
      <w:r>
        <w:rPr>
          <w:sz w:val="16"/>
          <w:szCs w:val="16"/>
        </w:rPr>
        <w:t>2023</w:t>
      </w:r>
      <w:r w:rsidRPr="0071515E">
        <w:rPr>
          <w:sz w:val="16"/>
          <w:szCs w:val="16"/>
        </w:rPr>
        <w:t>год</w:t>
      </w:r>
      <w:r w:rsidRPr="00573C0D">
        <w:t xml:space="preserve"> </w:t>
      </w:r>
      <w:r w:rsidRPr="00573C0D">
        <w:rPr>
          <w:sz w:val="16"/>
          <w:szCs w:val="16"/>
        </w:rPr>
        <w:t xml:space="preserve">и плановый период </w:t>
      </w:r>
      <w:r>
        <w:rPr>
          <w:sz w:val="16"/>
          <w:szCs w:val="16"/>
        </w:rPr>
        <w:t>2024 и 2025 годов</w:t>
      </w:r>
      <w:r w:rsidRPr="00573C0D"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p w14:paraId="10ADD428" w14:textId="77777777" w:rsidR="00356EA2" w:rsidRDefault="00356EA2" w:rsidP="00356EA2">
      <w:pPr>
        <w:tabs>
          <w:tab w:val="left" w:pos="8789"/>
        </w:tabs>
        <w:jc w:val="both"/>
        <w:rPr>
          <w:b/>
          <w:bCs/>
          <w:sz w:val="24"/>
          <w:szCs w:val="24"/>
        </w:rPr>
      </w:pPr>
    </w:p>
    <w:p w14:paraId="77B0BA21" w14:textId="77777777" w:rsidR="00356EA2" w:rsidRDefault="00356EA2" w:rsidP="00356EA2">
      <w:pPr>
        <w:tabs>
          <w:tab w:val="left" w:pos="8789"/>
        </w:tabs>
        <w:jc w:val="both"/>
        <w:rPr>
          <w:b/>
          <w:bCs/>
          <w:sz w:val="24"/>
          <w:szCs w:val="24"/>
        </w:rPr>
      </w:pPr>
    </w:p>
    <w:p w14:paraId="507297D6" w14:textId="77777777" w:rsidR="00273438" w:rsidRPr="00273438" w:rsidRDefault="00273438" w:rsidP="00273438">
      <w:pPr>
        <w:widowControl w:val="0"/>
        <w:suppressAutoHyphens/>
        <w:autoSpaceDE w:val="0"/>
        <w:spacing w:after="120"/>
        <w:jc w:val="center"/>
        <w:rPr>
          <w:b/>
          <w:sz w:val="24"/>
          <w:szCs w:val="24"/>
          <w:lang w:val="x-none"/>
        </w:rPr>
      </w:pPr>
      <w:r w:rsidRPr="00273438">
        <w:rPr>
          <w:b/>
          <w:sz w:val="24"/>
          <w:szCs w:val="24"/>
          <w:lang w:val="x-none"/>
        </w:rPr>
        <w:t>Распределение межбюджетных трансфертов, получаемых из других бюджетов бюджетной системы на 20</w:t>
      </w:r>
      <w:r w:rsidRPr="00273438">
        <w:rPr>
          <w:b/>
          <w:sz w:val="24"/>
          <w:szCs w:val="24"/>
        </w:rPr>
        <w:t>23</w:t>
      </w:r>
      <w:r w:rsidRPr="00273438">
        <w:rPr>
          <w:b/>
          <w:sz w:val="24"/>
          <w:szCs w:val="24"/>
          <w:lang w:val="x-none"/>
        </w:rPr>
        <w:t xml:space="preserve"> год </w:t>
      </w:r>
    </w:p>
    <w:tbl>
      <w:tblPr>
        <w:tblW w:w="0" w:type="auto"/>
        <w:tblInd w:w="-311" w:type="dxa"/>
        <w:tblLayout w:type="fixed"/>
        <w:tblLook w:val="0000" w:firstRow="0" w:lastRow="0" w:firstColumn="0" w:lastColumn="0" w:noHBand="0" w:noVBand="0"/>
      </w:tblPr>
      <w:tblGrid>
        <w:gridCol w:w="3000"/>
        <w:gridCol w:w="4680"/>
        <w:gridCol w:w="1807"/>
      </w:tblGrid>
      <w:tr w:rsidR="00356EA2" w:rsidRPr="001E4B37" w14:paraId="40DA4FC2" w14:textId="77777777" w:rsidTr="00A73C84">
        <w:trPr>
          <w:trHeight w:val="6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E913A" w14:textId="77777777" w:rsidR="00356EA2" w:rsidRPr="001E4B37" w:rsidRDefault="00356EA2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627E0" w14:textId="77777777" w:rsidR="00356EA2" w:rsidRPr="001E4B37" w:rsidRDefault="00356EA2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92FE" w14:textId="77777777" w:rsidR="00356EA2" w:rsidRPr="001E4B37" w:rsidRDefault="00356EA2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Сумма</w:t>
            </w:r>
          </w:p>
          <w:p w14:paraId="5B17F336" w14:textId="77777777" w:rsidR="00356EA2" w:rsidRPr="001E4B37" w:rsidRDefault="00356EA2" w:rsidP="00A73C84">
            <w:pPr>
              <w:tabs>
                <w:tab w:val="left" w:pos="878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( тыс. руб.)</w:t>
            </w:r>
          </w:p>
        </w:tc>
      </w:tr>
      <w:tr w:rsidR="00356EA2" w:rsidRPr="001E4B37" w14:paraId="31996D3A" w14:textId="77777777" w:rsidTr="00A73C8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1232A9F5" w14:textId="77777777" w:rsidR="00356EA2" w:rsidRPr="008C4F41" w:rsidRDefault="00356EA2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8C4F41">
              <w:rPr>
                <w:b/>
                <w:bCs/>
              </w:rPr>
              <w:t>2 00 00000 00 0000 000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3CAEE5BC" w14:textId="77777777" w:rsidR="00356EA2" w:rsidRPr="001E4B37" w:rsidRDefault="00356EA2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  <w:p w14:paraId="1CB02CF3" w14:textId="77777777" w:rsidR="00356EA2" w:rsidRPr="001E4B37" w:rsidRDefault="00356EA2" w:rsidP="00A73C84">
            <w:pPr>
              <w:tabs>
                <w:tab w:val="left" w:pos="878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1CFA" w14:textId="77777777" w:rsidR="00356EA2" w:rsidRPr="001E4B37" w:rsidRDefault="00356EA2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3267,4</w:t>
            </w:r>
          </w:p>
        </w:tc>
      </w:tr>
      <w:tr w:rsidR="00356EA2" w:rsidRPr="001E4B37" w14:paraId="6194A2BC" w14:textId="77777777" w:rsidTr="00A73C8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66000BB5" w14:textId="77777777" w:rsidR="00356EA2" w:rsidRPr="008C4F41" w:rsidRDefault="00356EA2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8C4F41">
              <w:rPr>
                <w:b/>
                <w:bCs/>
              </w:rPr>
              <w:t>2 02 00000 00 0000 000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2ACDFD17" w14:textId="77777777" w:rsidR="00356EA2" w:rsidRPr="001E4B37" w:rsidRDefault="00356EA2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  <w:p w14:paraId="3B732922" w14:textId="77777777" w:rsidR="00356EA2" w:rsidRPr="001E4B37" w:rsidRDefault="00356EA2" w:rsidP="00A73C84">
            <w:pPr>
              <w:tabs>
                <w:tab w:val="left" w:pos="878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C5A8" w14:textId="77777777" w:rsidR="00356EA2" w:rsidRPr="001E4B37" w:rsidRDefault="00356EA2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3267,4</w:t>
            </w:r>
          </w:p>
        </w:tc>
      </w:tr>
      <w:tr w:rsidR="00356EA2" w:rsidRPr="001E4B37" w14:paraId="2DF237E4" w14:textId="77777777" w:rsidTr="00A73C8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1E33E4EF" w14:textId="77777777" w:rsidR="00356EA2" w:rsidRPr="008C4F41" w:rsidRDefault="00356EA2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6B6214">
              <w:rPr>
                <w:b/>
                <w:bCs/>
              </w:rPr>
              <w:t>2 02 1</w:t>
            </w:r>
            <w:r>
              <w:rPr>
                <w:b/>
                <w:bCs/>
              </w:rPr>
              <w:t>0</w:t>
            </w:r>
            <w:r w:rsidRPr="006B6214">
              <w:rPr>
                <w:b/>
                <w:bCs/>
              </w:rPr>
              <w:t>00</w:t>
            </w:r>
            <w:r>
              <w:rPr>
                <w:b/>
                <w:bCs/>
              </w:rPr>
              <w:t>0</w:t>
            </w:r>
            <w:r w:rsidRPr="006B6214">
              <w:rPr>
                <w:b/>
                <w:bCs/>
              </w:rPr>
              <w:t xml:space="preserve"> 00 0000 150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47E2681C" w14:textId="77777777" w:rsidR="00356EA2" w:rsidRPr="001E4B37" w:rsidRDefault="00356EA2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1E4B37">
              <w:rPr>
                <w:b/>
                <w:bCs/>
              </w:rPr>
              <w:t xml:space="preserve">Дотации от других бюджетов бюджетной системы Российской Федерации </w:t>
            </w:r>
          </w:p>
          <w:p w14:paraId="53C0D85B" w14:textId="77777777" w:rsidR="00356EA2" w:rsidRPr="001E4B37" w:rsidRDefault="00356EA2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0143" w14:textId="77777777" w:rsidR="00356EA2" w:rsidRDefault="00356EA2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2369,5</w:t>
            </w:r>
          </w:p>
        </w:tc>
      </w:tr>
      <w:tr w:rsidR="00356EA2" w:rsidRPr="001E4B37" w14:paraId="383BAC31" w14:textId="77777777" w:rsidTr="00A73C8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4056E36B" w14:textId="77777777" w:rsidR="00356EA2" w:rsidRPr="008C4F41" w:rsidRDefault="00356EA2" w:rsidP="00A73C84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  <w:bCs/>
              </w:rPr>
            </w:pPr>
            <w:r w:rsidRPr="006B6214">
              <w:rPr>
                <w:b/>
                <w:bCs/>
              </w:rPr>
              <w:t>2 02 15001 00 0000 150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605F658C" w14:textId="77777777" w:rsidR="00356EA2" w:rsidRPr="001E4B37" w:rsidRDefault="00356EA2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1E4B37">
              <w:rPr>
                <w:b/>
                <w:bCs/>
              </w:rPr>
              <w:t xml:space="preserve">Дотации </w:t>
            </w:r>
            <w:r>
              <w:rPr>
                <w:b/>
                <w:bCs/>
              </w:rPr>
              <w:t>бюджетам сельских поселений на выравнивание бюджетной обеспеченности из бюджетов субъекта РФ</w:t>
            </w:r>
            <w:r w:rsidRPr="001E4B37">
              <w:rPr>
                <w:b/>
                <w:bCs/>
              </w:rPr>
              <w:t xml:space="preserve"> </w:t>
            </w:r>
          </w:p>
          <w:p w14:paraId="46C7985B" w14:textId="77777777" w:rsidR="00356EA2" w:rsidRPr="001E4B37" w:rsidRDefault="00356EA2" w:rsidP="00A73C84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  <w:bCs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B57F" w14:textId="77777777" w:rsidR="00356EA2" w:rsidRPr="001E4B37" w:rsidRDefault="00356EA2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55,8</w:t>
            </w:r>
          </w:p>
        </w:tc>
      </w:tr>
      <w:tr w:rsidR="00356EA2" w:rsidRPr="001E4B37" w14:paraId="09B70DAC" w14:textId="77777777" w:rsidTr="00A73C84">
        <w:trPr>
          <w:trHeight w:val="495"/>
        </w:trPr>
        <w:tc>
          <w:tcPr>
            <w:tcW w:w="3000" w:type="dxa"/>
            <w:tcBorders>
              <w:left w:val="single" w:sz="4" w:space="0" w:color="000000"/>
              <w:bottom w:val="single" w:sz="4" w:space="0" w:color="auto"/>
            </w:tcBorders>
          </w:tcPr>
          <w:p w14:paraId="6449B2BC" w14:textId="77777777" w:rsidR="00356EA2" w:rsidRPr="008C4F41" w:rsidRDefault="00356EA2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rPr>
                <w:b/>
              </w:rPr>
              <w:t xml:space="preserve">2 02 </w:t>
            </w:r>
            <w:r>
              <w:rPr>
                <w:b/>
              </w:rPr>
              <w:t>16001</w:t>
            </w:r>
            <w:r w:rsidRPr="008C4F41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8C4F41">
              <w:rPr>
                <w:b/>
              </w:rPr>
              <w:t>0 0000 15</w:t>
            </w:r>
            <w:r>
              <w:rPr>
                <w:b/>
              </w:rPr>
              <w:t>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auto"/>
            </w:tcBorders>
          </w:tcPr>
          <w:p w14:paraId="7A5AB574" w14:textId="77777777" w:rsidR="00356EA2" w:rsidRPr="001E4B37" w:rsidRDefault="00356EA2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</w:pPr>
            <w:r w:rsidRPr="00CD241D">
              <w:rPr>
                <w:b/>
              </w:rPr>
              <w:t>Дотации бюджетам сельских поселений на выравнивание бюджетной обеспеченности из бюджетов</w:t>
            </w:r>
            <w:r>
              <w:rPr>
                <w:b/>
              </w:rPr>
              <w:t xml:space="preserve"> муниципального района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F01735" w14:textId="77777777" w:rsidR="00356EA2" w:rsidRPr="001E4B37" w:rsidRDefault="00356EA2" w:rsidP="00A73C84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2313,7</w:t>
            </w:r>
          </w:p>
        </w:tc>
      </w:tr>
      <w:tr w:rsidR="00356EA2" w:rsidRPr="001E4B37" w14:paraId="25FAA5CD" w14:textId="77777777" w:rsidTr="00A73C84">
        <w:trPr>
          <w:trHeight w:val="495"/>
        </w:trPr>
        <w:tc>
          <w:tcPr>
            <w:tcW w:w="3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E94228D" w14:textId="77777777" w:rsidR="00356EA2" w:rsidRPr="008C4F41" w:rsidRDefault="00356EA2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</w:p>
          <w:p w14:paraId="23FE555D" w14:textId="77777777" w:rsidR="00356EA2" w:rsidRPr="008C4F41" w:rsidRDefault="00356EA2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rPr>
                <w:b/>
              </w:rPr>
              <w:t xml:space="preserve">2 02 </w:t>
            </w:r>
            <w:r>
              <w:rPr>
                <w:b/>
              </w:rPr>
              <w:t>30000 0</w:t>
            </w:r>
            <w:r w:rsidRPr="008C4F41">
              <w:rPr>
                <w:b/>
              </w:rPr>
              <w:t>0 0000 15</w:t>
            </w:r>
            <w:r>
              <w:rPr>
                <w:b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F1D97F7" w14:textId="77777777" w:rsidR="00356EA2" w:rsidRDefault="00356EA2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1E4B37">
              <w:rPr>
                <w:b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5BCDFF" w14:textId="77777777" w:rsidR="00356EA2" w:rsidRDefault="00356EA2" w:rsidP="00A73C84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165,4</w:t>
            </w:r>
          </w:p>
        </w:tc>
      </w:tr>
      <w:tr w:rsidR="00356EA2" w:rsidRPr="001E4B37" w14:paraId="552D9D95" w14:textId="77777777" w:rsidTr="00A73C84">
        <w:trPr>
          <w:trHeight w:val="615"/>
        </w:trPr>
        <w:tc>
          <w:tcPr>
            <w:tcW w:w="3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BB76E1C" w14:textId="77777777" w:rsidR="00356EA2" w:rsidRPr="008C4F41" w:rsidRDefault="00356EA2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</w:p>
          <w:p w14:paraId="6707EA55" w14:textId="77777777" w:rsidR="00356EA2" w:rsidRPr="008C4F41" w:rsidRDefault="00356EA2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rPr>
                <w:b/>
              </w:rPr>
              <w:t xml:space="preserve">2 02 </w:t>
            </w:r>
            <w:r>
              <w:rPr>
                <w:b/>
              </w:rPr>
              <w:t>35118 0</w:t>
            </w:r>
            <w:r w:rsidRPr="008C4F41">
              <w:rPr>
                <w:b/>
              </w:rPr>
              <w:t>0 0000 15</w:t>
            </w:r>
            <w:r>
              <w:rPr>
                <w:b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5B5A7A1" w14:textId="77777777" w:rsidR="00356EA2" w:rsidRPr="001E4B37" w:rsidRDefault="00356EA2" w:rsidP="00A73C84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</w:rPr>
            </w:pPr>
            <w:r w:rsidRPr="001E4B37">
              <w:rPr>
                <w:b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ECA2C8" w14:textId="77777777" w:rsidR="00356EA2" w:rsidRPr="001E4B37" w:rsidRDefault="00356EA2" w:rsidP="00A73C84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165,4</w:t>
            </w:r>
          </w:p>
        </w:tc>
      </w:tr>
      <w:tr w:rsidR="00356EA2" w:rsidRPr="001E4B37" w14:paraId="1B5DD0F4" w14:textId="77777777" w:rsidTr="00A73C84">
        <w:trPr>
          <w:trHeight w:val="372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52034F8B" w14:textId="77777777" w:rsidR="00356EA2" w:rsidRPr="008C4F41" w:rsidRDefault="00356EA2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rPr>
                <w:b/>
              </w:rPr>
              <w:t>2 02 4000</w:t>
            </w:r>
            <w:r>
              <w:rPr>
                <w:b/>
              </w:rPr>
              <w:t>0</w:t>
            </w:r>
            <w:r w:rsidRPr="008C4F41">
              <w:rPr>
                <w:b/>
              </w:rPr>
              <w:t xml:space="preserve"> 00 0000 15</w:t>
            </w:r>
            <w:r>
              <w:rPr>
                <w:b/>
              </w:rPr>
              <w:t>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640F6F58" w14:textId="77777777" w:rsidR="00356EA2" w:rsidRPr="001E4B37" w:rsidRDefault="00356EA2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1E4B37">
              <w:rPr>
                <w:b/>
              </w:rPr>
              <w:t>Иные межбюджетные трансферты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79BB" w14:textId="77777777" w:rsidR="00356EA2" w:rsidRPr="001E4B37" w:rsidRDefault="00356EA2" w:rsidP="00A73C84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716,1</w:t>
            </w:r>
          </w:p>
        </w:tc>
      </w:tr>
      <w:tr w:rsidR="00356EA2" w:rsidRPr="001E4B37" w14:paraId="703CD7DC" w14:textId="77777777" w:rsidTr="00A73C84">
        <w:trPr>
          <w:trHeight w:val="372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7925E832" w14:textId="77777777" w:rsidR="00356EA2" w:rsidRPr="008C4F41" w:rsidRDefault="00356EA2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t xml:space="preserve">2 02 </w:t>
            </w:r>
            <w:r>
              <w:t>40014</w:t>
            </w:r>
            <w:r w:rsidRPr="008C4F41">
              <w:t xml:space="preserve"> </w:t>
            </w:r>
            <w:r>
              <w:t>1</w:t>
            </w:r>
            <w:r w:rsidRPr="008C4F41">
              <w:t>0 0000 15</w:t>
            </w:r>
            <w:r>
              <w:t>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3E49B1E9" w14:textId="77777777" w:rsidR="00356EA2" w:rsidRPr="001E4B37" w:rsidRDefault="00356EA2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1E4B37">
              <w:rPr>
                <w:b/>
                <w:bCs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14:paraId="2C3B1947" w14:textId="77777777" w:rsidR="00356EA2" w:rsidRPr="001E4B37" w:rsidRDefault="00356EA2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8644" w14:textId="77777777" w:rsidR="00356EA2" w:rsidRDefault="00356EA2" w:rsidP="00A73C84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716,1</w:t>
            </w:r>
          </w:p>
        </w:tc>
      </w:tr>
      <w:tr w:rsidR="00356EA2" w:rsidRPr="001E4B37" w14:paraId="364EF3B1" w14:textId="77777777" w:rsidTr="00A73C84">
        <w:tc>
          <w:tcPr>
            <w:tcW w:w="3000" w:type="dxa"/>
            <w:tcBorders>
              <w:left w:val="single" w:sz="4" w:space="0" w:color="000000"/>
            </w:tcBorders>
          </w:tcPr>
          <w:p w14:paraId="57794827" w14:textId="77777777" w:rsidR="00356EA2" w:rsidRPr="00594509" w:rsidRDefault="00356EA2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594509">
              <w:rPr>
                <w:b/>
                <w:bCs/>
              </w:rPr>
              <w:t>2 02 20000 00 0000 150</w:t>
            </w:r>
          </w:p>
        </w:tc>
        <w:tc>
          <w:tcPr>
            <w:tcW w:w="4680" w:type="dxa"/>
            <w:tcBorders>
              <w:left w:val="single" w:sz="4" w:space="0" w:color="000000"/>
            </w:tcBorders>
          </w:tcPr>
          <w:p w14:paraId="62D1D8A8" w14:textId="77777777" w:rsidR="00356EA2" w:rsidRPr="001965EA" w:rsidRDefault="00356EA2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Субсидии бюджетам бюджетной системы Р</w:t>
            </w:r>
            <w:proofErr w:type="gramStart"/>
            <w:r>
              <w:rPr>
                <w:b/>
                <w:bCs/>
                <w:sz w:val="24"/>
                <w:szCs w:val="24"/>
              </w:rPr>
              <w:t>Ф(</w:t>
            </w:r>
            <w:proofErr w:type="gramEnd"/>
            <w:r>
              <w:rPr>
                <w:b/>
                <w:bCs/>
                <w:sz w:val="24"/>
                <w:szCs w:val="24"/>
              </w:rPr>
              <w:t>межбюджетные субсидии)</w:t>
            </w:r>
          </w:p>
          <w:p w14:paraId="277192BA" w14:textId="77777777" w:rsidR="00356EA2" w:rsidRPr="001E4B37" w:rsidRDefault="00356EA2" w:rsidP="00A73C84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  <w:bCs/>
              </w:rPr>
            </w:pPr>
          </w:p>
        </w:tc>
        <w:tc>
          <w:tcPr>
            <w:tcW w:w="1807" w:type="dxa"/>
            <w:tcBorders>
              <w:left w:val="single" w:sz="4" w:space="0" w:color="000000"/>
              <w:right w:val="single" w:sz="4" w:space="0" w:color="000000"/>
            </w:tcBorders>
          </w:tcPr>
          <w:p w14:paraId="4B16C069" w14:textId="77777777" w:rsidR="00356EA2" w:rsidRDefault="00356EA2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16,4</w:t>
            </w:r>
          </w:p>
          <w:p w14:paraId="42E069FD" w14:textId="77777777" w:rsidR="00356EA2" w:rsidRPr="001E4B37" w:rsidRDefault="00356EA2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73438" w14:paraId="4F6815FF" w14:textId="77777777" w:rsidTr="00A73C8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1569DC19" w14:textId="77777777" w:rsidR="00273438" w:rsidRPr="00594509" w:rsidRDefault="00273438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594509">
              <w:rPr>
                <w:b/>
                <w:bCs/>
              </w:rPr>
              <w:t>202 29999 10 0000 150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192D6168" w14:textId="77777777" w:rsidR="00273438" w:rsidRDefault="00273438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A0B4" w14:textId="77777777" w:rsidR="00273438" w:rsidRDefault="00273438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16,4</w:t>
            </w:r>
          </w:p>
        </w:tc>
      </w:tr>
    </w:tbl>
    <w:p w14:paraId="2DCBCF77" w14:textId="7EE2DB53" w:rsidR="002C44C6" w:rsidRDefault="002C44C6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6004E9D9" w14:textId="378C1CD9" w:rsidR="002C44C6" w:rsidRDefault="002C44C6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749F9B83" w14:textId="0ECDCB24" w:rsidR="00273438" w:rsidRPr="0071515E" w:rsidRDefault="00273438" w:rsidP="00273438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Приложение №</w:t>
      </w:r>
      <w:r>
        <w:rPr>
          <w:sz w:val="16"/>
          <w:szCs w:val="16"/>
        </w:rPr>
        <w:t>7</w:t>
      </w:r>
    </w:p>
    <w:p w14:paraId="2A1DE388" w14:textId="77777777" w:rsidR="00273438" w:rsidRPr="0071515E" w:rsidRDefault="00273438" w:rsidP="00273438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К решению совета сельского поселения «</w:t>
      </w:r>
      <w:r w:rsidRPr="00793EBB">
        <w:rPr>
          <w:color w:val="000000"/>
          <w:sz w:val="16"/>
          <w:szCs w:val="16"/>
        </w:rPr>
        <w:t>Красновеликанское»</w:t>
      </w:r>
    </w:p>
    <w:p w14:paraId="57AEA475" w14:textId="77777777" w:rsidR="00273438" w:rsidRDefault="00273438" w:rsidP="00273438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«Об утверждении бюджета  сельского поселения</w:t>
      </w:r>
    </w:p>
    <w:p w14:paraId="61E8045A" w14:textId="77777777" w:rsidR="00273438" w:rsidRPr="0071515E" w:rsidRDefault="00273438" w:rsidP="00273438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 xml:space="preserve"> «</w:t>
      </w:r>
      <w:proofErr w:type="spellStart"/>
      <w:r w:rsidRPr="00793EBB">
        <w:rPr>
          <w:color w:val="000000"/>
          <w:sz w:val="16"/>
          <w:szCs w:val="16"/>
        </w:rPr>
        <w:t>Красновеликанское</w:t>
      </w:r>
      <w:proofErr w:type="gramStart"/>
      <w:r w:rsidRPr="00793EBB">
        <w:rPr>
          <w:color w:val="000000"/>
          <w:sz w:val="16"/>
          <w:szCs w:val="16"/>
        </w:rPr>
        <w:t>»</w:t>
      </w:r>
      <w:r w:rsidRPr="0071515E">
        <w:rPr>
          <w:sz w:val="16"/>
          <w:szCs w:val="16"/>
        </w:rPr>
        <w:t>н</w:t>
      </w:r>
      <w:proofErr w:type="gramEnd"/>
      <w:r w:rsidRPr="0071515E">
        <w:rPr>
          <w:sz w:val="16"/>
          <w:szCs w:val="16"/>
        </w:rPr>
        <w:t>а</w:t>
      </w:r>
      <w:proofErr w:type="spellEnd"/>
      <w:r w:rsidRPr="0071515E">
        <w:rPr>
          <w:sz w:val="16"/>
          <w:szCs w:val="16"/>
        </w:rPr>
        <w:t xml:space="preserve"> </w:t>
      </w:r>
      <w:r>
        <w:rPr>
          <w:sz w:val="16"/>
          <w:szCs w:val="16"/>
        </w:rPr>
        <w:t>2023</w:t>
      </w:r>
      <w:r w:rsidRPr="0071515E">
        <w:rPr>
          <w:sz w:val="16"/>
          <w:szCs w:val="16"/>
        </w:rPr>
        <w:t>год</w:t>
      </w:r>
      <w:r w:rsidRPr="00573C0D">
        <w:t xml:space="preserve"> </w:t>
      </w:r>
      <w:r w:rsidRPr="00573C0D">
        <w:rPr>
          <w:sz w:val="16"/>
          <w:szCs w:val="16"/>
        </w:rPr>
        <w:t xml:space="preserve">и плановый период </w:t>
      </w:r>
      <w:r>
        <w:rPr>
          <w:sz w:val="16"/>
          <w:szCs w:val="16"/>
        </w:rPr>
        <w:t>2024 и 2025 годов</w:t>
      </w:r>
      <w:r w:rsidRPr="00573C0D"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p w14:paraId="1CFBE776" w14:textId="77777777" w:rsidR="00273438" w:rsidRDefault="00273438" w:rsidP="00273438">
      <w:pPr>
        <w:tabs>
          <w:tab w:val="left" w:pos="8789"/>
        </w:tabs>
        <w:jc w:val="both"/>
        <w:rPr>
          <w:b/>
          <w:bCs/>
          <w:sz w:val="24"/>
          <w:szCs w:val="24"/>
        </w:rPr>
      </w:pPr>
    </w:p>
    <w:p w14:paraId="06EB4987" w14:textId="77777777" w:rsidR="00273438" w:rsidRDefault="00273438" w:rsidP="00273438">
      <w:pPr>
        <w:tabs>
          <w:tab w:val="left" w:pos="8789"/>
        </w:tabs>
        <w:jc w:val="both"/>
        <w:rPr>
          <w:b/>
          <w:bCs/>
          <w:sz w:val="24"/>
          <w:szCs w:val="24"/>
        </w:rPr>
      </w:pPr>
    </w:p>
    <w:p w14:paraId="0B70613D" w14:textId="57CE62B1" w:rsidR="00273438" w:rsidRPr="001E4B37" w:rsidRDefault="00273438" w:rsidP="00273438">
      <w:pPr>
        <w:tabs>
          <w:tab w:val="left" w:pos="878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Распределение </w:t>
      </w:r>
      <w:r w:rsidRPr="001E4B37">
        <w:rPr>
          <w:b/>
          <w:bCs/>
          <w:sz w:val="24"/>
          <w:szCs w:val="24"/>
        </w:rPr>
        <w:t>межбюджетных трансфертов, получаемых из других бюджетов</w:t>
      </w:r>
    </w:p>
    <w:p w14:paraId="714F268B" w14:textId="77777777" w:rsidR="00273438" w:rsidRPr="001E4B37" w:rsidRDefault="00273438" w:rsidP="00273438">
      <w:pPr>
        <w:tabs>
          <w:tab w:val="left" w:pos="8789"/>
        </w:tabs>
        <w:jc w:val="center"/>
        <w:rPr>
          <w:b/>
          <w:bCs/>
          <w:sz w:val="24"/>
          <w:szCs w:val="24"/>
        </w:rPr>
      </w:pPr>
      <w:r w:rsidRPr="001E4B37">
        <w:rPr>
          <w:b/>
          <w:bCs/>
          <w:sz w:val="24"/>
          <w:szCs w:val="24"/>
        </w:rPr>
        <w:t xml:space="preserve">бюджетной </w:t>
      </w:r>
      <w:r w:rsidRPr="0071515E">
        <w:rPr>
          <w:b/>
          <w:bCs/>
          <w:sz w:val="24"/>
          <w:szCs w:val="24"/>
        </w:rPr>
        <w:t>системы</w:t>
      </w:r>
      <w:r>
        <w:rPr>
          <w:b/>
          <w:bCs/>
          <w:sz w:val="24"/>
          <w:szCs w:val="24"/>
        </w:rPr>
        <w:t xml:space="preserve"> Российской Федерации</w:t>
      </w:r>
      <w:r w:rsidRPr="007151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плановый период 2024 и 2025 годов</w:t>
      </w:r>
    </w:p>
    <w:tbl>
      <w:tblPr>
        <w:tblW w:w="9917" w:type="dxa"/>
        <w:tblInd w:w="-311" w:type="dxa"/>
        <w:tblLayout w:type="fixed"/>
        <w:tblLook w:val="0000" w:firstRow="0" w:lastRow="0" w:firstColumn="0" w:lastColumn="0" w:noHBand="0" w:noVBand="0"/>
      </w:tblPr>
      <w:tblGrid>
        <w:gridCol w:w="3000"/>
        <w:gridCol w:w="4680"/>
        <w:gridCol w:w="1244"/>
        <w:gridCol w:w="993"/>
      </w:tblGrid>
      <w:tr w:rsidR="00273438" w:rsidRPr="001E4B37" w14:paraId="5B488ABF" w14:textId="77777777" w:rsidTr="00A73C84">
        <w:trPr>
          <w:trHeight w:val="6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683FB" w14:textId="77777777" w:rsidR="00273438" w:rsidRPr="001E4B37" w:rsidRDefault="00273438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1F3CC" w14:textId="77777777" w:rsidR="00273438" w:rsidRPr="001E4B37" w:rsidRDefault="00273438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BB1E" w14:textId="77777777" w:rsidR="00273438" w:rsidRPr="001E4B37" w:rsidRDefault="00273438" w:rsidP="00A73C84">
            <w:pPr>
              <w:tabs>
                <w:tab w:val="left" w:pos="878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37DA" w14:textId="77777777" w:rsidR="00273438" w:rsidRDefault="00273438" w:rsidP="00A73C84">
            <w:pPr>
              <w:tabs>
                <w:tab w:val="left" w:pos="8789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2025г</w:t>
            </w:r>
          </w:p>
        </w:tc>
      </w:tr>
      <w:tr w:rsidR="00273438" w:rsidRPr="001E4B37" w14:paraId="6F332F36" w14:textId="77777777" w:rsidTr="00A73C8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08FFB874" w14:textId="77777777" w:rsidR="00273438" w:rsidRPr="008C4F41" w:rsidRDefault="00273438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8C4F41">
              <w:rPr>
                <w:b/>
                <w:bCs/>
              </w:rPr>
              <w:t>2 00 00000 00 0000 000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5553DF4E" w14:textId="77777777" w:rsidR="00273438" w:rsidRPr="001E4B37" w:rsidRDefault="00273438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  <w:p w14:paraId="0DAA90C6" w14:textId="77777777" w:rsidR="00273438" w:rsidRPr="001E4B37" w:rsidRDefault="00273438" w:rsidP="00A73C84">
            <w:pPr>
              <w:tabs>
                <w:tab w:val="left" w:pos="878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C2CF" w14:textId="77777777" w:rsidR="00273438" w:rsidRPr="001E4B37" w:rsidRDefault="00273438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3147,2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78F5" w14:textId="77777777" w:rsidR="00273438" w:rsidRDefault="00273438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3185,7</w:t>
            </w:r>
          </w:p>
        </w:tc>
      </w:tr>
      <w:tr w:rsidR="00273438" w:rsidRPr="001E4B37" w14:paraId="55BE29D6" w14:textId="77777777" w:rsidTr="00A73C8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19A70D27" w14:textId="77777777" w:rsidR="00273438" w:rsidRPr="008C4F41" w:rsidRDefault="00273438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8C4F41">
              <w:rPr>
                <w:b/>
                <w:bCs/>
              </w:rPr>
              <w:t>2 02 00000 00 0000 000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38B03F40" w14:textId="77777777" w:rsidR="00273438" w:rsidRPr="001E4B37" w:rsidRDefault="00273438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  <w:p w14:paraId="5C7748EC" w14:textId="77777777" w:rsidR="00273438" w:rsidRPr="001E4B37" w:rsidRDefault="00273438" w:rsidP="00A73C84">
            <w:pPr>
              <w:tabs>
                <w:tab w:val="left" w:pos="878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7B4B" w14:textId="77777777" w:rsidR="00273438" w:rsidRPr="001E4B37" w:rsidRDefault="00273438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3147,2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EC3A" w14:textId="77777777" w:rsidR="00273438" w:rsidRDefault="00273438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3185,7</w:t>
            </w:r>
          </w:p>
        </w:tc>
      </w:tr>
      <w:tr w:rsidR="00273438" w:rsidRPr="001E4B37" w14:paraId="0E31C32B" w14:textId="77777777" w:rsidTr="00A73C8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7B57DC7E" w14:textId="77777777" w:rsidR="00273438" w:rsidRPr="008C4F41" w:rsidRDefault="00273438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6B6214">
              <w:rPr>
                <w:b/>
                <w:bCs/>
              </w:rPr>
              <w:t>2 02 1</w:t>
            </w:r>
            <w:r>
              <w:rPr>
                <w:b/>
                <w:bCs/>
              </w:rPr>
              <w:t>0</w:t>
            </w:r>
            <w:r w:rsidRPr="006B6214">
              <w:rPr>
                <w:b/>
                <w:bCs/>
              </w:rPr>
              <w:t>00</w:t>
            </w:r>
            <w:r>
              <w:rPr>
                <w:b/>
                <w:bCs/>
              </w:rPr>
              <w:t>0</w:t>
            </w:r>
            <w:r w:rsidRPr="006B6214">
              <w:rPr>
                <w:b/>
                <w:bCs/>
              </w:rPr>
              <w:t xml:space="preserve"> 00 0000 150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74B2C13C" w14:textId="77777777" w:rsidR="00273438" w:rsidRPr="001E4B37" w:rsidRDefault="00273438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1E4B37">
              <w:rPr>
                <w:b/>
                <w:bCs/>
              </w:rPr>
              <w:t xml:space="preserve">Дотации от других бюджетов бюджетной системы Российской Федерации </w:t>
            </w:r>
          </w:p>
          <w:p w14:paraId="08AC178E" w14:textId="77777777" w:rsidR="00273438" w:rsidRPr="001E4B37" w:rsidRDefault="00273438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66B2" w14:textId="77777777" w:rsidR="00273438" w:rsidRDefault="00273438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2369,5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98C7" w14:textId="77777777" w:rsidR="00273438" w:rsidRDefault="00273438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2369,5</w:t>
            </w:r>
          </w:p>
        </w:tc>
      </w:tr>
      <w:tr w:rsidR="00273438" w:rsidRPr="001E4B37" w14:paraId="666E21A5" w14:textId="77777777" w:rsidTr="00A73C8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2618F6EE" w14:textId="77777777" w:rsidR="00273438" w:rsidRPr="008C4F41" w:rsidRDefault="00273438" w:rsidP="00A73C84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  <w:bCs/>
              </w:rPr>
            </w:pPr>
            <w:r w:rsidRPr="006B6214">
              <w:rPr>
                <w:b/>
                <w:bCs/>
              </w:rPr>
              <w:t>2 02 15001 00 0000 150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26C5C5AE" w14:textId="77777777" w:rsidR="00273438" w:rsidRPr="001E4B37" w:rsidRDefault="00273438" w:rsidP="00A73C84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  <w:bCs/>
              </w:rPr>
            </w:pPr>
            <w:r w:rsidRPr="00CD241D">
              <w:rPr>
                <w:b/>
                <w:bCs/>
              </w:rPr>
              <w:t xml:space="preserve">Дотации бюджетам сельских поселений на выравнивание бюджетной обеспеченности из бюджетов субъекта РФ 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670D" w14:textId="77777777" w:rsidR="00273438" w:rsidRPr="001E4B37" w:rsidRDefault="00273438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1219" w14:textId="77777777" w:rsidR="00273438" w:rsidRDefault="00273438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55,8</w:t>
            </w:r>
          </w:p>
        </w:tc>
      </w:tr>
      <w:tr w:rsidR="00273438" w:rsidRPr="001E4B37" w14:paraId="6C952814" w14:textId="77777777" w:rsidTr="00A73C84">
        <w:trPr>
          <w:trHeight w:val="495"/>
        </w:trPr>
        <w:tc>
          <w:tcPr>
            <w:tcW w:w="3000" w:type="dxa"/>
            <w:tcBorders>
              <w:left w:val="single" w:sz="4" w:space="0" w:color="000000"/>
              <w:bottom w:val="single" w:sz="4" w:space="0" w:color="auto"/>
            </w:tcBorders>
          </w:tcPr>
          <w:p w14:paraId="2A0DAB9B" w14:textId="77777777" w:rsidR="00273438" w:rsidRPr="008C4F41" w:rsidRDefault="00273438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rPr>
                <w:b/>
              </w:rPr>
              <w:t xml:space="preserve">2 02 </w:t>
            </w:r>
            <w:r>
              <w:rPr>
                <w:b/>
              </w:rPr>
              <w:t>16001</w:t>
            </w:r>
            <w:r w:rsidRPr="008C4F41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8C4F41">
              <w:rPr>
                <w:b/>
              </w:rPr>
              <w:t>0 0000 15</w:t>
            </w:r>
            <w:r>
              <w:rPr>
                <w:b/>
              </w:rPr>
              <w:t>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auto"/>
            </w:tcBorders>
          </w:tcPr>
          <w:p w14:paraId="697D2C07" w14:textId="77777777" w:rsidR="00273438" w:rsidRPr="001E4B37" w:rsidRDefault="00273438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</w:pPr>
            <w:r w:rsidRPr="00CD241D">
              <w:rPr>
                <w:b/>
              </w:rPr>
              <w:t>Дотации бюджетам сельских поселений на выравнивание бюджетной обеспеченности из бюджетов муниципального района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0EF6C4" w14:textId="77777777" w:rsidR="00273438" w:rsidRPr="001E4B37" w:rsidRDefault="00273438" w:rsidP="00A73C84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2313,7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1D781A" w14:textId="77777777" w:rsidR="00273438" w:rsidRDefault="00273438" w:rsidP="00A73C84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2313,7</w:t>
            </w:r>
          </w:p>
        </w:tc>
      </w:tr>
      <w:tr w:rsidR="00273438" w:rsidRPr="001E4B37" w14:paraId="167310B7" w14:textId="77777777" w:rsidTr="00A73C84">
        <w:trPr>
          <w:trHeight w:val="495"/>
        </w:trPr>
        <w:tc>
          <w:tcPr>
            <w:tcW w:w="3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12F85AC" w14:textId="77777777" w:rsidR="00273438" w:rsidRPr="008C4F41" w:rsidRDefault="00273438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</w:p>
          <w:p w14:paraId="0727DB73" w14:textId="77777777" w:rsidR="00273438" w:rsidRPr="008C4F41" w:rsidRDefault="00273438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rPr>
                <w:b/>
              </w:rPr>
              <w:t xml:space="preserve">2 02 </w:t>
            </w:r>
            <w:r>
              <w:rPr>
                <w:b/>
              </w:rPr>
              <w:t>30000 0</w:t>
            </w:r>
            <w:r w:rsidRPr="008C4F41">
              <w:rPr>
                <w:b/>
              </w:rPr>
              <w:t>0 0000 15</w:t>
            </w:r>
            <w:r>
              <w:rPr>
                <w:b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F1A7497" w14:textId="77777777" w:rsidR="00273438" w:rsidRDefault="00273438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1E4B37">
              <w:rPr>
                <w:b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F785F8" w14:textId="77777777" w:rsidR="00273438" w:rsidRDefault="00273438" w:rsidP="00A73C84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DB4F04" w14:textId="77777777" w:rsidR="00273438" w:rsidRDefault="00273438" w:rsidP="00A73C84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180,0</w:t>
            </w:r>
          </w:p>
        </w:tc>
      </w:tr>
      <w:tr w:rsidR="00273438" w:rsidRPr="001E4B37" w14:paraId="1DCD8917" w14:textId="77777777" w:rsidTr="00A73C84">
        <w:trPr>
          <w:trHeight w:val="615"/>
        </w:trPr>
        <w:tc>
          <w:tcPr>
            <w:tcW w:w="3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755022A" w14:textId="77777777" w:rsidR="00273438" w:rsidRPr="008C4F41" w:rsidRDefault="00273438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</w:p>
          <w:p w14:paraId="7340DC3F" w14:textId="77777777" w:rsidR="00273438" w:rsidRPr="008C4F41" w:rsidRDefault="00273438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rPr>
                <w:b/>
              </w:rPr>
              <w:t xml:space="preserve">2 02 </w:t>
            </w:r>
            <w:r>
              <w:rPr>
                <w:b/>
              </w:rPr>
              <w:t>35118 0</w:t>
            </w:r>
            <w:r w:rsidRPr="008C4F41">
              <w:rPr>
                <w:b/>
              </w:rPr>
              <w:t>0 0000 15</w:t>
            </w:r>
            <w:r>
              <w:rPr>
                <w:b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A4E58AC" w14:textId="77777777" w:rsidR="00273438" w:rsidRPr="001E4B37" w:rsidRDefault="00273438" w:rsidP="00A73C84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</w:rPr>
            </w:pPr>
            <w:r w:rsidRPr="001E4B37">
              <w:rPr>
                <w:b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AC74A8" w14:textId="77777777" w:rsidR="00273438" w:rsidRPr="001E4B37" w:rsidRDefault="00273438" w:rsidP="00A73C84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043762" w14:textId="77777777" w:rsidR="00273438" w:rsidRDefault="00273438" w:rsidP="00A73C84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180,0</w:t>
            </w:r>
          </w:p>
        </w:tc>
      </w:tr>
      <w:tr w:rsidR="00273438" w:rsidRPr="001E4B37" w14:paraId="0EBB2BB6" w14:textId="77777777" w:rsidTr="00A73C84">
        <w:trPr>
          <w:trHeight w:val="372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7110ECB4" w14:textId="77777777" w:rsidR="00273438" w:rsidRPr="008C4F41" w:rsidRDefault="00273438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rPr>
                <w:b/>
              </w:rPr>
              <w:t>2 02 4000</w:t>
            </w:r>
            <w:r>
              <w:rPr>
                <w:b/>
              </w:rPr>
              <w:t>0</w:t>
            </w:r>
            <w:r w:rsidRPr="008C4F41">
              <w:rPr>
                <w:b/>
              </w:rPr>
              <w:t xml:space="preserve"> 00 0000 15</w:t>
            </w:r>
            <w:r>
              <w:rPr>
                <w:b/>
              </w:rPr>
              <w:t>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31559BD2" w14:textId="77777777" w:rsidR="00273438" w:rsidRPr="001E4B37" w:rsidRDefault="00273438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1E4B37">
              <w:rPr>
                <w:b/>
              </w:rPr>
              <w:t>Иные межбюджетные трансферты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8674" w14:textId="77777777" w:rsidR="00273438" w:rsidRPr="001E4B37" w:rsidRDefault="00273438" w:rsidP="00A73C84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604,2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EEB4" w14:textId="77777777" w:rsidR="00273438" w:rsidRDefault="00273438" w:rsidP="00A73C84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636,2</w:t>
            </w:r>
          </w:p>
        </w:tc>
      </w:tr>
      <w:tr w:rsidR="00273438" w:rsidRPr="001E4B37" w14:paraId="69574205" w14:textId="77777777" w:rsidTr="00A73C8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3D88A10F" w14:textId="77777777" w:rsidR="00273438" w:rsidRPr="008C4F41" w:rsidRDefault="00273438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</w:pPr>
            <w:r w:rsidRPr="008C4F41">
              <w:t xml:space="preserve">2 02 </w:t>
            </w:r>
            <w:r>
              <w:t>40014</w:t>
            </w:r>
            <w:r w:rsidRPr="008C4F41">
              <w:t xml:space="preserve"> </w:t>
            </w:r>
            <w:r>
              <w:t>1</w:t>
            </w:r>
            <w:r w:rsidRPr="008C4F41">
              <w:t>0 0000 15</w:t>
            </w:r>
            <w:r>
              <w:t>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3D97A247" w14:textId="77777777" w:rsidR="00273438" w:rsidRPr="001E4B37" w:rsidRDefault="00273438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1E4B37">
              <w:rPr>
                <w:b/>
                <w:bCs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14:paraId="7D3951DC" w14:textId="77777777" w:rsidR="00273438" w:rsidRPr="001E4B37" w:rsidRDefault="00273438" w:rsidP="00A73C84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  <w:bCs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5D7C" w14:textId="77777777" w:rsidR="00273438" w:rsidRPr="001E4B37" w:rsidRDefault="00273438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604,2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1B90" w14:textId="77777777" w:rsidR="00273438" w:rsidRDefault="00273438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636,2</w:t>
            </w:r>
          </w:p>
        </w:tc>
      </w:tr>
    </w:tbl>
    <w:p w14:paraId="316CD70A" w14:textId="77777777" w:rsidR="00356EA2" w:rsidRDefault="00356EA2" w:rsidP="00356EA2">
      <w:pPr>
        <w:tabs>
          <w:tab w:val="left" w:pos="8789"/>
        </w:tabs>
        <w:jc w:val="right"/>
        <w:rPr>
          <w:sz w:val="16"/>
          <w:szCs w:val="16"/>
        </w:rPr>
      </w:pPr>
    </w:p>
    <w:p w14:paraId="2181C5BA" w14:textId="77777777" w:rsidR="00356EA2" w:rsidRDefault="00356EA2" w:rsidP="00356EA2">
      <w:pPr>
        <w:tabs>
          <w:tab w:val="left" w:pos="8789"/>
        </w:tabs>
        <w:jc w:val="right"/>
        <w:rPr>
          <w:sz w:val="16"/>
          <w:szCs w:val="16"/>
        </w:rPr>
      </w:pPr>
    </w:p>
    <w:p w14:paraId="1AF4E3DD" w14:textId="77777777" w:rsidR="00356EA2" w:rsidRDefault="00356EA2" w:rsidP="00356EA2">
      <w:pPr>
        <w:tabs>
          <w:tab w:val="left" w:pos="8789"/>
        </w:tabs>
        <w:jc w:val="right"/>
        <w:rPr>
          <w:sz w:val="16"/>
          <w:szCs w:val="16"/>
        </w:rPr>
      </w:pPr>
    </w:p>
    <w:p w14:paraId="1E5E2839" w14:textId="77777777" w:rsidR="00356EA2" w:rsidRDefault="00356EA2" w:rsidP="00356EA2">
      <w:pPr>
        <w:tabs>
          <w:tab w:val="left" w:pos="8789"/>
        </w:tabs>
        <w:jc w:val="right"/>
        <w:rPr>
          <w:sz w:val="16"/>
          <w:szCs w:val="16"/>
        </w:rPr>
      </w:pPr>
    </w:p>
    <w:p w14:paraId="516871B6" w14:textId="77777777" w:rsidR="00356EA2" w:rsidRDefault="00356EA2" w:rsidP="00356EA2">
      <w:pPr>
        <w:tabs>
          <w:tab w:val="left" w:pos="8789"/>
        </w:tabs>
        <w:jc w:val="right"/>
        <w:rPr>
          <w:sz w:val="16"/>
          <w:szCs w:val="16"/>
        </w:rPr>
      </w:pPr>
    </w:p>
    <w:p w14:paraId="4655FBF0" w14:textId="77777777" w:rsidR="00356EA2" w:rsidRDefault="00356EA2" w:rsidP="00356EA2">
      <w:pPr>
        <w:tabs>
          <w:tab w:val="left" w:pos="8789"/>
        </w:tabs>
        <w:jc w:val="right"/>
        <w:rPr>
          <w:sz w:val="16"/>
          <w:szCs w:val="16"/>
        </w:rPr>
      </w:pPr>
    </w:p>
    <w:p w14:paraId="347E3442" w14:textId="77777777" w:rsidR="00356EA2" w:rsidRDefault="00356EA2" w:rsidP="00356EA2">
      <w:pPr>
        <w:tabs>
          <w:tab w:val="left" w:pos="8789"/>
        </w:tabs>
        <w:jc w:val="right"/>
        <w:rPr>
          <w:sz w:val="16"/>
          <w:szCs w:val="16"/>
        </w:rPr>
      </w:pPr>
    </w:p>
    <w:p w14:paraId="0059B33A" w14:textId="77777777" w:rsidR="00356EA2" w:rsidRDefault="00356EA2" w:rsidP="00356EA2">
      <w:pPr>
        <w:tabs>
          <w:tab w:val="left" w:pos="8789"/>
        </w:tabs>
        <w:jc w:val="right"/>
        <w:rPr>
          <w:sz w:val="16"/>
          <w:szCs w:val="16"/>
        </w:rPr>
      </w:pPr>
    </w:p>
    <w:p w14:paraId="3238B3F4" w14:textId="24F191AA" w:rsidR="00356EA2" w:rsidRPr="0071515E" w:rsidRDefault="00356EA2" w:rsidP="00356EA2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Приложение №</w:t>
      </w:r>
      <w:r w:rsidR="00273438">
        <w:rPr>
          <w:sz w:val="16"/>
          <w:szCs w:val="16"/>
        </w:rPr>
        <w:t>8</w:t>
      </w:r>
    </w:p>
    <w:p w14:paraId="445C571B" w14:textId="77777777" w:rsidR="00356EA2" w:rsidRPr="0071515E" w:rsidRDefault="00356EA2" w:rsidP="00356EA2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К решению совета сельского поселения «</w:t>
      </w:r>
      <w:r w:rsidRPr="00793EBB">
        <w:rPr>
          <w:color w:val="000000"/>
          <w:sz w:val="16"/>
          <w:szCs w:val="16"/>
        </w:rPr>
        <w:t>Красновеликанское»</w:t>
      </w:r>
    </w:p>
    <w:p w14:paraId="25867AE1" w14:textId="77777777" w:rsidR="00356EA2" w:rsidRDefault="00356EA2" w:rsidP="00356EA2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«Об утверждении бюджета  сельского поселения</w:t>
      </w:r>
    </w:p>
    <w:p w14:paraId="153B83B5" w14:textId="3324DBF0" w:rsidR="002C44C6" w:rsidRDefault="00356EA2" w:rsidP="00356EA2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 xml:space="preserve"> «</w:t>
      </w:r>
      <w:proofErr w:type="spellStart"/>
      <w:r w:rsidRPr="00793EBB">
        <w:rPr>
          <w:color w:val="000000"/>
          <w:sz w:val="16"/>
          <w:szCs w:val="16"/>
        </w:rPr>
        <w:t>Красновеликанское</w:t>
      </w:r>
      <w:proofErr w:type="gramStart"/>
      <w:r w:rsidRPr="00793EBB">
        <w:rPr>
          <w:color w:val="000000"/>
          <w:sz w:val="16"/>
          <w:szCs w:val="16"/>
        </w:rPr>
        <w:t>»</w:t>
      </w:r>
      <w:r w:rsidRPr="0071515E">
        <w:rPr>
          <w:sz w:val="16"/>
          <w:szCs w:val="16"/>
        </w:rPr>
        <w:t>н</w:t>
      </w:r>
      <w:proofErr w:type="gramEnd"/>
      <w:r w:rsidRPr="0071515E">
        <w:rPr>
          <w:sz w:val="16"/>
          <w:szCs w:val="16"/>
        </w:rPr>
        <w:t>а</w:t>
      </w:r>
      <w:proofErr w:type="spellEnd"/>
      <w:r w:rsidRPr="0071515E">
        <w:rPr>
          <w:sz w:val="16"/>
          <w:szCs w:val="16"/>
        </w:rPr>
        <w:t xml:space="preserve"> </w:t>
      </w:r>
      <w:r>
        <w:rPr>
          <w:sz w:val="16"/>
          <w:szCs w:val="16"/>
        </w:rPr>
        <w:t>2023</w:t>
      </w:r>
      <w:r w:rsidRPr="0071515E">
        <w:rPr>
          <w:sz w:val="16"/>
          <w:szCs w:val="16"/>
        </w:rPr>
        <w:t>год</w:t>
      </w:r>
      <w:r w:rsidRPr="00573C0D">
        <w:t xml:space="preserve"> </w:t>
      </w:r>
      <w:r w:rsidRPr="00573C0D">
        <w:rPr>
          <w:sz w:val="16"/>
          <w:szCs w:val="16"/>
        </w:rPr>
        <w:t xml:space="preserve">и плановый период </w:t>
      </w:r>
      <w:r>
        <w:rPr>
          <w:sz w:val="16"/>
          <w:szCs w:val="16"/>
        </w:rPr>
        <w:t>2024 и 2025 годов</w:t>
      </w:r>
      <w:r w:rsidRPr="00573C0D"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p w14:paraId="1A23A452" w14:textId="77777777" w:rsidR="001D1FA2" w:rsidRPr="001D1FA2" w:rsidRDefault="001D1FA2" w:rsidP="001D1FA2">
      <w:pPr>
        <w:widowControl w:val="0"/>
        <w:suppressAutoHyphens/>
        <w:autoSpaceDE w:val="0"/>
        <w:rPr>
          <w:sz w:val="20"/>
          <w:szCs w:val="20"/>
        </w:rPr>
      </w:pPr>
    </w:p>
    <w:tbl>
      <w:tblPr>
        <w:tblW w:w="101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6655"/>
        <w:gridCol w:w="1080"/>
      </w:tblGrid>
      <w:tr w:rsidR="001D1FA2" w:rsidRPr="001D1FA2" w14:paraId="5A044C2D" w14:textId="77777777" w:rsidTr="00A73C84">
        <w:trPr>
          <w:trHeight w:val="458"/>
        </w:trPr>
        <w:tc>
          <w:tcPr>
            <w:tcW w:w="10146" w:type="dxa"/>
            <w:gridSpan w:val="3"/>
          </w:tcPr>
          <w:p w14:paraId="6463A14C" w14:textId="77777777" w:rsidR="001D1FA2" w:rsidRPr="001D1FA2" w:rsidRDefault="001D1FA2" w:rsidP="001D1FA2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  <w:p w14:paraId="5D2FD3B3" w14:textId="0EEDFED3" w:rsidR="001D1FA2" w:rsidRPr="001D1FA2" w:rsidRDefault="001D1FA2" w:rsidP="001D1FA2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Объем поступлений</w:t>
            </w:r>
            <w:r w:rsidR="0069168C">
              <w:rPr>
                <w:b/>
                <w:bCs/>
                <w:sz w:val="22"/>
                <w:szCs w:val="22"/>
                <w:lang w:eastAsia="zh-CN"/>
              </w:rPr>
              <w:t xml:space="preserve"> налоговых и неналоговых</w:t>
            </w:r>
            <w:r w:rsidRPr="001D1FA2">
              <w:rPr>
                <w:b/>
                <w:bCs/>
                <w:sz w:val="22"/>
                <w:szCs w:val="22"/>
                <w:lang w:eastAsia="zh-CN"/>
              </w:rPr>
              <w:t xml:space="preserve"> доходов бюджета сельского поселения «</w:t>
            </w:r>
            <w:r>
              <w:rPr>
                <w:b/>
                <w:bCs/>
                <w:sz w:val="22"/>
                <w:szCs w:val="22"/>
                <w:lang w:eastAsia="zh-CN"/>
              </w:rPr>
              <w:t>Красновеликанское</w:t>
            </w:r>
            <w:r w:rsidRPr="001D1FA2">
              <w:rPr>
                <w:b/>
                <w:bCs/>
                <w:sz w:val="22"/>
                <w:szCs w:val="22"/>
                <w:lang w:eastAsia="zh-CN"/>
              </w:rPr>
              <w:t xml:space="preserve">» </w:t>
            </w:r>
          </w:p>
          <w:p w14:paraId="0ED953DF" w14:textId="77777777" w:rsidR="001D1FA2" w:rsidRPr="001D1FA2" w:rsidRDefault="001D1FA2" w:rsidP="001D1FA2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 xml:space="preserve"> по основным источникам на 2023 год</w:t>
            </w:r>
          </w:p>
          <w:p w14:paraId="42733D52" w14:textId="77777777" w:rsidR="001D1FA2" w:rsidRPr="001D1FA2" w:rsidRDefault="001D1FA2" w:rsidP="001D1FA2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1D1FA2" w:rsidRPr="001D1FA2" w14:paraId="6B4018F0" w14:textId="77777777" w:rsidTr="00A73C84">
        <w:trPr>
          <w:trHeight w:val="278"/>
        </w:trPr>
        <w:tc>
          <w:tcPr>
            <w:tcW w:w="101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14:paraId="71EB4EEF" w14:textId="77777777" w:rsidR="001D1FA2" w:rsidRPr="001D1FA2" w:rsidRDefault="001D1FA2" w:rsidP="001D1FA2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>(тыс. рублей)</w:t>
            </w:r>
          </w:p>
        </w:tc>
      </w:tr>
      <w:tr w:rsidR="001D1FA2" w:rsidRPr="001D1FA2" w14:paraId="1F3C8D23" w14:textId="77777777" w:rsidTr="00A73C84">
        <w:trPr>
          <w:trHeight w:val="649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9A19B" w14:textId="77777777" w:rsidR="001D1FA2" w:rsidRPr="001D1FA2" w:rsidRDefault="001D1FA2" w:rsidP="001D1FA2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Код БК РФ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D8978DF" w14:textId="77777777" w:rsidR="001D1FA2" w:rsidRPr="001D1FA2" w:rsidRDefault="001D1FA2" w:rsidP="001D1FA2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Наименование статьи доходов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DEEDA62" w14:textId="77777777" w:rsidR="001D1FA2" w:rsidRPr="001D1FA2" w:rsidRDefault="001D1FA2" w:rsidP="001D1FA2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Сумма</w:t>
            </w:r>
          </w:p>
        </w:tc>
      </w:tr>
      <w:tr w:rsidR="003A0934" w:rsidRPr="001D1FA2" w14:paraId="4EAEC2C8" w14:textId="77777777" w:rsidTr="00A73C84">
        <w:trPr>
          <w:trHeight w:val="469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70FF3FA5" w14:textId="482EDDEB" w:rsidR="003A0934" w:rsidRPr="001D1FA2" w:rsidRDefault="003A0934" w:rsidP="003A0934">
            <w:pPr>
              <w:widowControl w:val="0"/>
              <w:suppressAutoHyphens/>
              <w:autoSpaceDE w:val="0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Код БК РФ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B39852C" w14:textId="44E093FE" w:rsidR="003A0934" w:rsidRPr="001D1FA2" w:rsidRDefault="003A0934" w:rsidP="003A0934">
            <w:pPr>
              <w:widowControl w:val="0"/>
              <w:suppressAutoHyphens/>
              <w:autoSpaceDE w:val="0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Наименование статьи доходов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38B68F93" w14:textId="164F57EE" w:rsidR="003A0934" w:rsidRPr="001D1FA2" w:rsidRDefault="003A0934" w:rsidP="003A0934">
            <w:pPr>
              <w:widowControl w:val="0"/>
              <w:suppressAutoHyphens/>
              <w:autoSpaceDE w:val="0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Сумма</w:t>
            </w:r>
          </w:p>
        </w:tc>
      </w:tr>
      <w:tr w:rsidR="003A0934" w:rsidRPr="001D1FA2" w14:paraId="22D08257" w14:textId="77777777" w:rsidTr="00A73C84">
        <w:trPr>
          <w:trHeight w:val="409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21735E55" w14:textId="2B0E15BD" w:rsidR="003A0934" w:rsidRPr="001D1FA2" w:rsidRDefault="003A0934" w:rsidP="003A0934">
            <w:pPr>
              <w:widowControl w:val="0"/>
              <w:suppressAutoHyphens/>
              <w:autoSpaceDE w:val="0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1 00 00000 00 0000 000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1F69707" w14:textId="72BC89B9" w:rsidR="003A0934" w:rsidRPr="001D1FA2" w:rsidRDefault="003A0934" w:rsidP="003A0934">
            <w:pPr>
              <w:widowControl w:val="0"/>
              <w:suppressAutoHyphens/>
              <w:autoSpaceDE w:val="0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4C0CD191" w14:textId="6869D2C1" w:rsidR="003A0934" w:rsidRPr="001D1FA2" w:rsidRDefault="003A0934" w:rsidP="003A0934">
            <w:pPr>
              <w:widowControl w:val="0"/>
              <w:suppressAutoHyphens/>
              <w:autoSpaceDE w:val="0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277,0</w:t>
            </w:r>
          </w:p>
        </w:tc>
      </w:tr>
      <w:tr w:rsidR="003A0934" w:rsidRPr="001D1FA2" w14:paraId="0C136887" w14:textId="77777777" w:rsidTr="00A73C84">
        <w:trPr>
          <w:trHeight w:val="409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34251534" w14:textId="47BD2A5F" w:rsidR="003A0934" w:rsidRPr="001D1FA2" w:rsidRDefault="003A0934" w:rsidP="003A0934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1 01 00000 00 0000 000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DAB3E51" w14:textId="4C21B655" w:rsidR="003A0934" w:rsidRPr="001D1FA2" w:rsidRDefault="003A0934" w:rsidP="003A0934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7D825568" w14:textId="125B4643" w:rsidR="003A0934" w:rsidRPr="001D1FA2" w:rsidRDefault="003A0934" w:rsidP="003A0934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85,0</w:t>
            </w:r>
          </w:p>
        </w:tc>
      </w:tr>
      <w:tr w:rsidR="003A0934" w:rsidRPr="001D1FA2" w14:paraId="55EE189F" w14:textId="77777777" w:rsidTr="00A73C84">
        <w:trPr>
          <w:trHeight w:val="915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5F9DAC54" w14:textId="7C2740B8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1 01 02000 01 0000 110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EE8EF94" w14:textId="350DF554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093BCB2C" w14:textId="2A04B31A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85,0</w:t>
            </w:r>
          </w:p>
        </w:tc>
      </w:tr>
      <w:tr w:rsidR="003A0934" w:rsidRPr="001D1FA2" w14:paraId="0C5F53C7" w14:textId="77777777" w:rsidTr="00A73C84">
        <w:trPr>
          <w:trHeight w:val="323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2A336A19" w14:textId="1745C104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1 01 02010 01 0000 110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17A0EDC" w14:textId="30741442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Налог на доходы физических лиц с доходов, источником  которых является налоговый агент, за исключением доходов, в отношение которых исчисление и уплата налога осуществляются в соответствии со статьями 227,227.1 и  228 НК РФ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1298D63B" w14:textId="20B25F49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85,0</w:t>
            </w:r>
          </w:p>
        </w:tc>
      </w:tr>
      <w:tr w:rsidR="003A0934" w:rsidRPr="001D1FA2" w14:paraId="616FD92B" w14:textId="77777777" w:rsidTr="00A73C84">
        <w:trPr>
          <w:trHeight w:val="327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11761" w14:textId="3F2E5ED2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</w:rPr>
              <w:t>1 05 03000 01 0000 110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F5AC75E" w14:textId="084D6E58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089F46E8" w14:textId="57CE50BC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10,0</w:t>
            </w:r>
          </w:p>
        </w:tc>
      </w:tr>
      <w:tr w:rsidR="003A0934" w:rsidRPr="001D1FA2" w14:paraId="21D29A17" w14:textId="77777777" w:rsidTr="00A73C84">
        <w:trPr>
          <w:trHeight w:val="39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B2AE1" w14:textId="177AA320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1 06 00000 00 0000 000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AD8AE90" w14:textId="20990D1A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75ADA652" w14:textId="1FF9094C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182,0</w:t>
            </w:r>
          </w:p>
        </w:tc>
      </w:tr>
      <w:tr w:rsidR="003A0934" w:rsidRPr="001D1FA2" w14:paraId="4AB5B5EA" w14:textId="77777777" w:rsidTr="00A73C84">
        <w:trPr>
          <w:trHeight w:val="557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43989" w14:textId="25FC9C3D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1 06 06000 00 0000 110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F00886" w14:textId="67724B05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Земельный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3083C8A9" w14:textId="3FE707FF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182,0</w:t>
            </w:r>
          </w:p>
        </w:tc>
      </w:tr>
      <w:tr w:rsidR="003A0934" w:rsidRPr="001D1FA2" w14:paraId="5A72E097" w14:textId="77777777" w:rsidTr="00A73C84">
        <w:trPr>
          <w:trHeight w:val="409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3810A687" w14:textId="30B37B0D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1 06 06030 00 0000 110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D15EAF" w14:textId="216EC410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Земельный налог с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082A5105" w14:textId="05513733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182,0</w:t>
            </w:r>
          </w:p>
        </w:tc>
      </w:tr>
      <w:tr w:rsidR="003A0934" w:rsidRPr="001D1FA2" w14:paraId="01BEF669" w14:textId="77777777" w:rsidTr="00A73C84">
        <w:trPr>
          <w:trHeight w:val="36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41EEE68" w14:textId="73D197DA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1 06 06030 10 0000 110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1ACAE53" w14:textId="13BBAFDC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48A875E0" w14:textId="38841A5F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182,0</w:t>
            </w:r>
          </w:p>
        </w:tc>
      </w:tr>
      <w:tr w:rsidR="001D1FA2" w:rsidRPr="001D1FA2" w14:paraId="31822B15" w14:textId="77777777" w:rsidTr="00A73C84">
        <w:trPr>
          <w:trHeight w:val="323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15FFBA11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lastRenderedPageBreak/>
              <w:t>2 00 00000 00 0000 000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91E031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0D528342" w14:textId="4417B99A" w:rsidR="001D1FA2" w:rsidRPr="001D1FA2" w:rsidRDefault="00B3247F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3267,4</w:t>
            </w:r>
          </w:p>
        </w:tc>
      </w:tr>
      <w:tr w:rsidR="001D1FA2" w:rsidRPr="001D1FA2" w14:paraId="2A870BCC" w14:textId="77777777" w:rsidTr="00A73C84">
        <w:trPr>
          <w:trHeight w:val="398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69BB8FA1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>2 02 00000 00 0000 000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B820CDF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2734AABE" w14:textId="6F0DA375" w:rsidR="001D1FA2" w:rsidRPr="001D1FA2" w:rsidRDefault="00B3247F" w:rsidP="001D1FA2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3267,4</w:t>
            </w:r>
          </w:p>
        </w:tc>
      </w:tr>
      <w:tr w:rsidR="001D1FA2" w:rsidRPr="001D1FA2" w14:paraId="521B7679" w14:textId="77777777" w:rsidTr="00A73C84">
        <w:trPr>
          <w:trHeight w:val="338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19DC639C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2 02 10000 00 0000 150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6E60AA0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32326362" w14:textId="28FEA9B5" w:rsidR="001D1FA2" w:rsidRPr="001D1FA2" w:rsidRDefault="00B3247F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2425,3</w:t>
            </w:r>
          </w:p>
        </w:tc>
      </w:tr>
      <w:tr w:rsidR="001D1FA2" w:rsidRPr="001D1FA2" w14:paraId="2685D4E1" w14:textId="77777777" w:rsidTr="00A73C84">
        <w:trPr>
          <w:trHeight w:val="398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29CF1ED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>2 02 15001 10 0000 150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9F9CF23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5F8C5AD7" w14:textId="313CEB8F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>5</w:t>
            </w:r>
            <w:r w:rsidR="00B3247F">
              <w:rPr>
                <w:sz w:val="22"/>
                <w:szCs w:val="22"/>
                <w:lang w:eastAsia="zh-CN"/>
              </w:rPr>
              <w:t>5</w:t>
            </w:r>
            <w:r w:rsidRPr="001D1FA2">
              <w:rPr>
                <w:sz w:val="22"/>
                <w:szCs w:val="22"/>
                <w:lang w:eastAsia="zh-CN"/>
              </w:rPr>
              <w:t>,8</w:t>
            </w:r>
          </w:p>
        </w:tc>
      </w:tr>
      <w:tr w:rsidR="001D1FA2" w:rsidRPr="001D1FA2" w14:paraId="66A0A688" w14:textId="77777777" w:rsidTr="00A73C84">
        <w:trPr>
          <w:trHeight w:val="398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77448F5B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>2 02 16001 10 0000 150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C3C8B2D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D1FA2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59B3ED3A" w14:textId="69B48754" w:rsidR="001D1FA2" w:rsidRPr="001D1FA2" w:rsidRDefault="00B3247F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2369,5</w:t>
            </w:r>
          </w:p>
        </w:tc>
      </w:tr>
      <w:tr w:rsidR="001D1FA2" w:rsidRPr="001D1FA2" w14:paraId="3D0A50E9" w14:textId="77777777" w:rsidTr="00A73C84">
        <w:trPr>
          <w:trHeight w:val="383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3C218ECA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2 02 20000 00 0000 150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E6FBDFC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4FD86E3F" w14:textId="69242BD3" w:rsidR="001D1FA2" w:rsidRPr="001D1FA2" w:rsidRDefault="00B3247F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16,4</w:t>
            </w:r>
          </w:p>
        </w:tc>
      </w:tr>
      <w:tr w:rsidR="001D1FA2" w:rsidRPr="001D1FA2" w14:paraId="11B3B441" w14:textId="77777777" w:rsidTr="00A73C84">
        <w:trPr>
          <w:trHeight w:val="383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4FCED54F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>2 02 29999 10 0000 150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CDA094C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D1FA2">
              <w:rPr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63A37B07" w14:textId="7A25A639" w:rsidR="001D1FA2" w:rsidRPr="001D1FA2" w:rsidRDefault="00B3247F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16,4</w:t>
            </w:r>
          </w:p>
        </w:tc>
      </w:tr>
      <w:tr w:rsidR="001D1FA2" w:rsidRPr="001D1FA2" w14:paraId="0D264DBC" w14:textId="77777777" w:rsidTr="00A73C84">
        <w:trPr>
          <w:trHeight w:val="383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3616ECFE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2 02 30000 00 0000 150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88E9BC6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01FACA0F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165,4</w:t>
            </w:r>
          </w:p>
        </w:tc>
      </w:tr>
      <w:tr w:rsidR="001D1FA2" w:rsidRPr="001D1FA2" w14:paraId="4942C6F2" w14:textId="77777777" w:rsidTr="00A73C84">
        <w:trPr>
          <w:trHeight w:val="683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1180E631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>2 02 35118 10 0000 150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90B9573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6C711515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>165,4</w:t>
            </w:r>
          </w:p>
        </w:tc>
      </w:tr>
      <w:tr w:rsidR="001D1FA2" w:rsidRPr="001D1FA2" w14:paraId="59DC10F3" w14:textId="77777777" w:rsidTr="00A73C84">
        <w:trPr>
          <w:trHeight w:val="475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21D6FAF9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zh-CN"/>
              </w:rPr>
            </w:pPr>
            <w:r w:rsidRPr="001D1FA2">
              <w:rPr>
                <w:b/>
                <w:sz w:val="22"/>
                <w:szCs w:val="22"/>
                <w:lang w:eastAsia="zh-CN"/>
              </w:rPr>
              <w:t>2 02 04000 00 0000 000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F66D9C1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zh-CN"/>
              </w:rPr>
            </w:pPr>
            <w:r w:rsidRPr="001D1FA2">
              <w:rPr>
                <w:b/>
                <w:sz w:val="22"/>
                <w:szCs w:val="22"/>
                <w:lang w:eastAsia="zh-CN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37BC9CE7" w14:textId="054BFE13" w:rsidR="001D1FA2" w:rsidRPr="001D1FA2" w:rsidRDefault="00B3247F" w:rsidP="001D1FA2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716,1</w:t>
            </w:r>
          </w:p>
        </w:tc>
      </w:tr>
      <w:tr w:rsidR="001D1FA2" w:rsidRPr="001D1FA2" w14:paraId="18FD6477" w14:textId="77777777" w:rsidTr="00A73C84">
        <w:trPr>
          <w:trHeight w:val="683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6A831B9B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>2 02 40014 10 0000 150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2C707A3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687CDB7E" w14:textId="19D1FBDA" w:rsidR="001D1FA2" w:rsidRPr="001D1FA2" w:rsidRDefault="00B3247F" w:rsidP="001D1FA2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716,1</w:t>
            </w:r>
          </w:p>
        </w:tc>
      </w:tr>
      <w:tr w:rsidR="001D1FA2" w:rsidRPr="001D1FA2" w14:paraId="282B7F14" w14:textId="77777777" w:rsidTr="00A73C84">
        <w:trPr>
          <w:trHeight w:val="683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4C03EE17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6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DD1BF6C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zh-CN"/>
              </w:rPr>
            </w:pPr>
          </w:p>
          <w:p w14:paraId="02A96EA0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zh-CN"/>
              </w:rPr>
            </w:pPr>
            <w:r w:rsidRPr="001D1FA2">
              <w:rPr>
                <w:b/>
                <w:sz w:val="22"/>
                <w:szCs w:val="22"/>
                <w:lang w:eastAsia="zh-CN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3905A22E" w14:textId="6A9A3ACD" w:rsidR="001D1FA2" w:rsidRPr="001D1FA2" w:rsidRDefault="00B3247F" w:rsidP="001D1FA2">
            <w:pPr>
              <w:widowControl w:val="0"/>
              <w:suppressAutoHyphens/>
              <w:autoSpaceDE w:val="0"/>
              <w:jc w:val="both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3544,4</w:t>
            </w:r>
          </w:p>
        </w:tc>
      </w:tr>
    </w:tbl>
    <w:p w14:paraId="27B6EDDF" w14:textId="77777777" w:rsidR="001D1FA2" w:rsidRPr="001D1FA2" w:rsidRDefault="001D1FA2" w:rsidP="001D1FA2">
      <w:pPr>
        <w:widowControl w:val="0"/>
        <w:suppressAutoHyphens/>
        <w:autoSpaceDE w:val="0"/>
        <w:jc w:val="both"/>
        <w:rPr>
          <w:sz w:val="20"/>
          <w:szCs w:val="20"/>
        </w:rPr>
      </w:pPr>
    </w:p>
    <w:p w14:paraId="2FD0420E" w14:textId="77777777" w:rsidR="001D1FA2" w:rsidRPr="001D1FA2" w:rsidRDefault="001D1FA2" w:rsidP="001D1FA2">
      <w:pPr>
        <w:widowControl w:val="0"/>
        <w:suppressAutoHyphens/>
        <w:autoSpaceDE w:val="0"/>
        <w:jc w:val="both"/>
        <w:rPr>
          <w:sz w:val="20"/>
          <w:szCs w:val="20"/>
        </w:rPr>
      </w:pPr>
      <w:r w:rsidRPr="001D1FA2">
        <w:rPr>
          <w:sz w:val="20"/>
          <w:szCs w:val="20"/>
        </w:rPr>
        <w:br w:type="page"/>
      </w:r>
    </w:p>
    <w:tbl>
      <w:tblPr>
        <w:tblW w:w="11389" w:type="dxa"/>
        <w:tblInd w:w="-1434" w:type="dxa"/>
        <w:tblLook w:val="04A0" w:firstRow="1" w:lastRow="0" w:firstColumn="1" w:lastColumn="0" w:noHBand="0" w:noVBand="1"/>
      </w:tblPr>
      <w:tblGrid>
        <w:gridCol w:w="5694"/>
        <w:gridCol w:w="5695"/>
      </w:tblGrid>
      <w:tr w:rsidR="001D1FA2" w:rsidRPr="001D1FA2" w14:paraId="5E27F989" w14:textId="77777777" w:rsidTr="00A73C84">
        <w:tc>
          <w:tcPr>
            <w:tcW w:w="5694" w:type="dxa"/>
          </w:tcPr>
          <w:p w14:paraId="6382D5D8" w14:textId="77777777" w:rsidR="001D1FA2" w:rsidRPr="001D1FA2" w:rsidRDefault="001D1FA2" w:rsidP="001D1FA2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5695" w:type="dxa"/>
          </w:tcPr>
          <w:p w14:paraId="2D52B99A" w14:textId="2F2705B1" w:rsidR="001D1FA2" w:rsidRPr="001D1FA2" w:rsidRDefault="001D1FA2" w:rsidP="001D1FA2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</w:rPr>
            </w:pPr>
            <w:r w:rsidRPr="001D1FA2">
              <w:rPr>
                <w:sz w:val="20"/>
                <w:szCs w:val="20"/>
              </w:rPr>
              <w:t xml:space="preserve">ПРИЛОЖЕНИЕ № </w:t>
            </w:r>
            <w:r w:rsidR="00273438">
              <w:rPr>
                <w:sz w:val="20"/>
                <w:szCs w:val="20"/>
              </w:rPr>
              <w:t>9</w:t>
            </w:r>
          </w:p>
          <w:p w14:paraId="59A725A1" w14:textId="3DED4A85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1D1FA2">
              <w:rPr>
                <w:sz w:val="20"/>
                <w:szCs w:val="20"/>
              </w:rPr>
              <w:t>к решению Совета сельского поселения «</w:t>
            </w:r>
            <w:r>
              <w:rPr>
                <w:sz w:val="20"/>
                <w:szCs w:val="20"/>
              </w:rPr>
              <w:t>Красновеликанское</w:t>
            </w:r>
            <w:r w:rsidRPr="001D1FA2">
              <w:rPr>
                <w:sz w:val="20"/>
                <w:szCs w:val="20"/>
              </w:rPr>
              <w:t>» от   декабря 2022 года № «Об утверждении бюджета сельского поселения «</w:t>
            </w:r>
            <w:r>
              <w:rPr>
                <w:sz w:val="20"/>
                <w:szCs w:val="20"/>
              </w:rPr>
              <w:t>Красновеликанское</w:t>
            </w:r>
            <w:r w:rsidRPr="001D1FA2">
              <w:rPr>
                <w:sz w:val="20"/>
                <w:szCs w:val="20"/>
              </w:rPr>
              <w:t>» на 2023 год</w:t>
            </w:r>
            <w:r w:rsidRPr="001D1FA2">
              <w:rPr>
                <w:b/>
                <w:bCs/>
                <w:sz w:val="20"/>
                <w:szCs w:val="20"/>
              </w:rPr>
              <w:t xml:space="preserve"> </w:t>
            </w:r>
            <w:r w:rsidRPr="001D1FA2">
              <w:rPr>
                <w:bCs/>
                <w:sz w:val="20"/>
                <w:szCs w:val="20"/>
              </w:rPr>
              <w:t>и плановый период 2024 и 2025 годов»</w:t>
            </w:r>
          </w:p>
          <w:p w14:paraId="7C5B85C6" w14:textId="77777777" w:rsidR="001D1FA2" w:rsidRPr="001D1FA2" w:rsidRDefault="001D1FA2" w:rsidP="001D1FA2">
            <w:pPr>
              <w:widowControl w:val="0"/>
              <w:suppressAutoHyphens/>
              <w:autoSpaceDE w:val="0"/>
              <w:ind w:right="883"/>
              <w:jc w:val="right"/>
              <w:rPr>
                <w:sz w:val="20"/>
                <w:szCs w:val="20"/>
              </w:rPr>
            </w:pPr>
          </w:p>
        </w:tc>
      </w:tr>
    </w:tbl>
    <w:p w14:paraId="3E9CD94E" w14:textId="77777777" w:rsidR="001D1FA2" w:rsidRPr="001D1FA2" w:rsidRDefault="001D1FA2" w:rsidP="001D1FA2">
      <w:pPr>
        <w:widowControl w:val="0"/>
        <w:suppressAutoHyphens/>
        <w:autoSpaceDE w:val="0"/>
        <w:rPr>
          <w:sz w:val="20"/>
          <w:szCs w:val="20"/>
        </w:rPr>
      </w:pPr>
    </w:p>
    <w:tbl>
      <w:tblPr>
        <w:tblW w:w="11056" w:type="dxa"/>
        <w:tblInd w:w="-459" w:type="dxa"/>
        <w:tblLook w:val="04A0" w:firstRow="1" w:lastRow="0" w:firstColumn="1" w:lastColumn="0" w:noHBand="0" w:noVBand="1"/>
      </w:tblPr>
      <w:tblGrid>
        <w:gridCol w:w="517"/>
        <w:gridCol w:w="1893"/>
        <w:gridCol w:w="5670"/>
        <w:gridCol w:w="992"/>
        <w:gridCol w:w="992"/>
        <w:gridCol w:w="992"/>
      </w:tblGrid>
      <w:tr w:rsidR="001D1FA2" w:rsidRPr="001D1FA2" w14:paraId="2A929C0F" w14:textId="77777777" w:rsidTr="00A73C84">
        <w:trPr>
          <w:trHeight w:val="458"/>
        </w:trPr>
        <w:tc>
          <w:tcPr>
            <w:tcW w:w="517" w:type="dxa"/>
          </w:tcPr>
          <w:p w14:paraId="22496BB1" w14:textId="77777777" w:rsidR="001D1FA2" w:rsidRPr="001D1FA2" w:rsidRDefault="001D1FA2" w:rsidP="001D1FA2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547" w:type="dxa"/>
            <w:gridSpan w:val="4"/>
          </w:tcPr>
          <w:p w14:paraId="75B51D6B" w14:textId="77777777" w:rsidR="001D1FA2" w:rsidRPr="001D1FA2" w:rsidRDefault="001D1FA2" w:rsidP="001D1FA2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  <w:p w14:paraId="403693F2" w14:textId="05458811" w:rsidR="001D1FA2" w:rsidRPr="001D1FA2" w:rsidRDefault="001D1FA2" w:rsidP="001D1FA2">
            <w:pPr>
              <w:widowControl w:val="0"/>
              <w:suppressAutoHyphens/>
              <w:autoSpaceDE w:val="0"/>
              <w:spacing w:after="120"/>
              <w:jc w:val="center"/>
              <w:rPr>
                <w:b/>
                <w:sz w:val="24"/>
                <w:szCs w:val="24"/>
              </w:rPr>
            </w:pPr>
            <w:r w:rsidRPr="001D1FA2">
              <w:rPr>
                <w:b/>
                <w:bCs/>
                <w:sz w:val="22"/>
                <w:szCs w:val="22"/>
                <w:lang w:val="x-none" w:eastAsia="zh-CN"/>
              </w:rPr>
              <w:t>Объем поступлений</w:t>
            </w:r>
            <w:r w:rsidR="0069168C">
              <w:rPr>
                <w:b/>
                <w:bCs/>
                <w:sz w:val="22"/>
                <w:szCs w:val="22"/>
                <w:lang w:eastAsia="zh-CN"/>
              </w:rPr>
              <w:t xml:space="preserve"> налоговых и неналоговых</w:t>
            </w:r>
            <w:r w:rsidRPr="001D1FA2">
              <w:rPr>
                <w:b/>
                <w:bCs/>
                <w:sz w:val="22"/>
                <w:szCs w:val="22"/>
                <w:lang w:val="x-none" w:eastAsia="zh-CN"/>
              </w:rPr>
              <w:t xml:space="preserve"> доходов бюджета </w:t>
            </w:r>
            <w:r w:rsidRPr="001D1FA2">
              <w:rPr>
                <w:b/>
                <w:bCs/>
                <w:sz w:val="22"/>
                <w:szCs w:val="22"/>
                <w:lang w:eastAsia="zh-CN"/>
              </w:rPr>
              <w:t>сельского поселения «</w:t>
            </w:r>
            <w:r>
              <w:rPr>
                <w:b/>
                <w:bCs/>
                <w:sz w:val="22"/>
                <w:szCs w:val="22"/>
                <w:lang w:eastAsia="zh-CN"/>
              </w:rPr>
              <w:t>Красновеликанское</w:t>
            </w:r>
            <w:r w:rsidRPr="001D1FA2">
              <w:rPr>
                <w:b/>
                <w:bCs/>
                <w:sz w:val="22"/>
                <w:szCs w:val="22"/>
                <w:lang w:eastAsia="zh-CN"/>
              </w:rPr>
              <w:t>» по основным источникам</w:t>
            </w:r>
            <w:r w:rsidRPr="001D1FA2">
              <w:rPr>
                <w:b/>
                <w:bCs/>
                <w:sz w:val="22"/>
                <w:szCs w:val="22"/>
                <w:lang w:val="x-none" w:eastAsia="zh-CN"/>
              </w:rPr>
              <w:t xml:space="preserve"> </w:t>
            </w:r>
            <w:r w:rsidRPr="001D1FA2">
              <w:rPr>
                <w:b/>
                <w:sz w:val="24"/>
                <w:szCs w:val="24"/>
                <w:lang w:val="x-none"/>
              </w:rPr>
              <w:t>на плановый период 20</w:t>
            </w:r>
            <w:r w:rsidRPr="001D1FA2">
              <w:rPr>
                <w:b/>
                <w:sz w:val="24"/>
                <w:szCs w:val="24"/>
              </w:rPr>
              <w:t>24</w:t>
            </w:r>
            <w:r w:rsidRPr="001D1FA2">
              <w:rPr>
                <w:b/>
                <w:sz w:val="24"/>
                <w:szCs w:val="24"/>
                <w:lang w:val="x-none"/>
              </w:rPr>
              <w:t xml:space="preserve"> и 20</w:t>
            </w:r>
            <w:r w:rsidRPr="001D1FA2">
              <w:rPr>
                <w:b/>
                <w:sz w:val="24"/>
                <w:szCs w:val="24"/>
              </w:rPr>
              <w:t>25</w:t>
            </w:r>
            <w:r w:rsidRPr="001D1FA2">
              <w:rPr>
                <w:b/>
                <w:sz w:val="24"/>
                <w:szCs w:val="24"/>
                <w:lang w:val="x-none"/>
              </w:rPr>
              <w:t xml:space="preserve"> годов</w:t>
            </w:r>
          </w:p>
        </w:tc>
        <w:tc>
          <w:tcPr>
            <w:tcW w:w="992" w:type="dxa"/>
          </w:tcPr>
          <w:p w14:paraId="08D69158" w14:textId="77777777" w:rsidR="001D1FA2" w:rsidRPr="001D1FA2" w:rsidRDefault="001D1FA2" w:rsidP="001D1FA2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1D1FA2" w:rsidRPr="001D1FA2" w14:paraId="110DAD42" w14:textId="77777777" w:rsidTr="00A73C84">
        <w:trPr>
          <w:gridAfter w:val="1"/>
          <w:wAfter w:w="992" w:type="dxa"/>
          <w:trHeight w:val="278"/>
        </w:trPr>
        <w:tc>
          <w:tcPr>
            <w:tcW w:w="907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14:paraId="5579C30A" w14:textId="77777777" w:rsidR="001D1FA2" w:rsidRPr="001D1FA2" w:rsidRDefault="001D1FA2" w:rsidP="001D1FA2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 xml:space="preserve">                                                     (тыс. рублей)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B3C3D6F" w14:textId="77777777" w:rsidR="001D1FA2" w:rsidRPr="001D1FA2" w:rsidRDefault="001D1FA2" w:rsidP="001D1FA2">
            <w:pPr>
              <w:widowControl w:val="0"/>
              <w:suppressAutoHyphens/>
              <w:autoSpaceDE w:val="0"/>
              <w:jc w:val="right"/>
              <w:rPr>
                <w:sz w:val="22"/>
                <w:szCs w:val="22"/>
                <w:lang w:eastAsia="zh-CN"/>
              </w:rPr>
            </w:pPr>
          </w:p>
        </w:tc>
      </w:tr>
      <w:tr w:rsidR="001D1FA2" w:rsidRPr="001D1FA2" w14:paraId="23F8EEC9" w14:textId="77777777" w:rsidTr="00A73C84">
        <w:trPr>
          <w:gridAfter w:val="1"/>
          <w:wAfter w:w="992" w:type="dxa"/>
          <w:trHeight w:val="649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C7FF6" w14:textId="77777777" w:rsidR="001D1FA2" w:rsidRPr="001D1FA2" w:rsidRDefault="001D1FA2" w:rsidP="001D1FA2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Код БК РФ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85E90A" w14:textId="77777777" w:rsidR="001D1FA2" w:rsidRPr="001D1FA2" w:rsidRDefault="001D1FA2" w:rsidP="001D1FA2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Наименование статьи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24A1B52" w14:textId="77777777" w:rsidR="001D1FA2" w:rsidRPr="001D1FA2" w:rsidRDefault="001D1FA2" w:rsidP="001D1FA2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06E7D8" w14:textId="77777777" w:rsidR="001D1FA2" w:rsidRPr="001D1FA2" w:rsidRDefault="001D1FA2" w:rsidP="001D1FA2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2025 г.</w:t>
            </w:r>
          </w:p>
        </w:tc>
      </w:tr>
      <w:tr w:rsidR="00B3247F" w:rsidRPr="001D1FA2" w14:paraId="44755C6D" w14:textId="77777777" w:rsidTr="00A73C84">
        <w:trPr>
          <w:gridAfter w:val="1"/>
          <w:wAfter w:w="992" w:type="dxa"/>
          <w:trHeight w:val="390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C4793" w14:textId="4CB6C844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728A25" w14:textId="42D3F3EB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002AB30B" w14:textId="5E7A3A6F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B3247F">
              <w:rPr>
                <w:b/>
                <w:bCs/>
                <w:sz w:val="22"/>
                <w:szCs w:val="22"/>
                <w:lang w:eastAsia="zh-CN"/>
              </w:rPr>
              <w:t>277,0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235B62" w14:textId="42A56BBD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B3247F">
              <w:rPr>
                <w:b/>
                <w:bCs/>
                <w:sz w:val="22"/>
                <w:szCs w:val="22"/>
                <w:lang w:eastAsia="zh-CN"/>
              </w:rPr>
              <w:t>277,0</w:t>
            </w:r>
          </w:p>
        </w:tc>
      </w:tr>
      <w:tr w:rsidR="00B3247F" w:rsidRPr="001D1FA2" w14:paraId="19746A24" w14:textId="77777777" w:rsidTr="00A73C84">
        <w:trPr>
          <w:gridAfter w:val="1"/>
          <w:wAfter w:w="992" w:type="dxa"/>
          <w:trHeight w:val="395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78EAF" w14:textId="07ACBF68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0D9C0DD" w14:textId="3682210A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4CC8D0B3" w14:textId="0CC3E0C3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B3247F">
              <w:rPr>
                <w:b/>
                <w:bCs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EFB4AE1" w14:textId="0FADFCC4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B3247F">
              <w:rPr>
                <w:b/>
                <w:bCs/>
                <w:sz w:val="22"/>
                <w:szCs w:val="22"/>
                <w:lang w:eastAsia="zh-CN"/>
              </w:rPr>
              <w:t>85,0</w:t>
            </w:r>
          </w:p>
        </w:tc>
      </w:tr>
      <w:tr w:rsidR="00B3247F" w:rsidRPr="001D1FA2" w14:paraId="734EB6CE" w14:textId="77777777" w:rsidTr="00A73C84">
        <w:trPr>
          <w:gridAfter w:val="1"/>
          <w:wAfter w:w="992" w:type="dxa"/>
          <w:trHeight w:val="557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896BC" w14:textId="77B9CC3D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45B71DB" w14:textId="18604B20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632BA3F1" w14:textId="384B681C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B3247F">
              <w:rPr>
                <w:b/>
                <w:bCs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C3D3609" w14:textId="73CA83C2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B3247F">
              <w:rPr>
                <w:b/>
                <w:bCs/>
                <w:sz w:val="22"/>
                <w:szCs w:val="22"/>
                <w:lang w:eastAsia="zh-CN"/>
              </w:rPr>
              <w:t>85,0</w:t>
            </w:r>
          </w:p>
        </w:tc>
      </w:tr>
      <w:tr w:rsidR="00B3247F" w:rsidRPr="001D1FA2" w14:paraId="7B086FB5" w14:textId="77777777" w:rsidTr="00A73C84">
        <w:trPr>
          <w:gridAfter w:val="1"/>
          <w:wAfter w:w="992" w:type="dxa"/>
          <w:trHeight w:val="557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7FE3D" w14:textId="6FB2A0DF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C71384F" w14:textId="4EF4D42D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Налог на доходы физических лиц с доходов, источником  которых является налоговый агент, за исключением доходов, в отношение которых исчисление и уплата налога осуществляются в соответствии со статьями 227,227.1 и  228 НК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4E8A19D9" w14:textId="46C834DB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B3247F">
              <w:rPr>
                <w:b/>
                <w:bCs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30E6A15" w14:textId="2D48638C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B3247F">
              <w:rPr>
                <w:b/>
                <w:bCs/>
                <w:sz w:val="22"/>
                <w:szCs w:val="22"/>
                <w:lang w:eastAsia="zh-CN"/>
              </w:rPr>
              <w:t>85,0</w:t>
            </w:r>
          </w:p>
        </w:tc>
      </w:tr>
      <w:tr w:rsidR="00B3247F" w:rsidRPr="001D1FA2" w14:paraId="77805079" w14:textId="77777777" w:rsidTr="00A73C84">
        <w:trPr>
          <w:gridAfter w:val="1"/>
          <w:wAfter w:w="992" w:type="dxa"/>
          <w:trHeight w:val="557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268EB" w14:textId="70B561B2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</w:rPr>
              <w:t>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06FC415" w14:textId="2222DB9A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2AC222C3" w14:textId="3759A063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4BC511A" w14:textId="54B66EFE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10,0</w:t>
            </w:r>
          </w:p>
        </w:tc>
      </w:tr>
      <w:tr w:rsidR="00B3247F" w:rsidRPr="001D1FA2" w14:paraId="6BA6CB56" w14:textId="77777777" w:rsidTr="00A73C84">
        <w:trPr>
          <w:gridAfter w:val="1"/>
          <w:wAfter w:w="992" w:type="dxa"/>
          <w:trHeight w:val="409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109C1FE1" w14:textId="0E9C3B91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07FC032" w14:textId="67F3F4E8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4FFD269D" w14:textId="5691021E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DBF36D1" w14:textId="54411AD6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182,0</w:t>
            </w:r>
          </w:p>
        </w:tc>
      </w:tr>
      <w:tr w:rsidR="00B3247F" w:rsidRPr="001D1FA2" w14:paraId="4C1EE6BC" w14:textId="77777777" w:rsidTr="00A73C84">
        <w:trPr>
          <w:gridAfter w:val="1"/>
          <w:wAfter w:w="992" w:type="dxa"/>
          <w:trHeight w:val="360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78D39328" w14:textId="0870279C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7C15B8B" w14:textId="5A4F8BD6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7FE1C0A1" w14:textId="7B9AB11C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A7D83A" w14:textId="4D095AB0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182,0</w:t>
            </w:r>
          </w:p>
        </w:tc>
      </w:tr>
      <w:tr w:rsidR="001D1FA2" w:rsidRPr="001D1FA2" w14:paraId="69607DE3" w14:textId="77777777" w:rsidTr="00A73C84">
        <w:trPr>
          <w:gridAfter w:val="1"/>
          <w:wAfter w:w="992" w:type="dxa"/>
          <w:trHeight w:val="323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5886A6F1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BF53ED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070385EA" w14:textId="16969141" w:rsidR="001D1FA2" w:rsidRPr="001D1FA2" w:rsidRDefault="00B3247F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3147,2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D351B2E" w14:textId="7883006E" w:rsidR="001D1FA2" w:rsidRPr="001D1FA2" w:rsidRDefault="00B3247F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3185,7</w:t>
            </w:r>
          </w:p>
        </w:tc>
      </w:tr>
      <w:tr w:rsidR="001D1FA2" w:rsidRPr="001D1FA2" w14:paraId="3B0BED18" w14:textId="77777777" w:rsidTr="00A73C84">
        <w:trPr>
          <w:gridAfter w:val="1"/>
          <w:wAfter w:w="992" w:type="dxa"/>
          <w:trHeight w:val="398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35CA66ED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0DB566F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698FACF9" w14:textId="07964109" w:rsidR="001D1FA2" w:rsidRPr="001D1FA2" w:rsidRDefault="00B3247F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3147,2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7EBC5B1" w14:textId="01F9644E" w:rsidR="001D1FA2" w:rsidRPr="001D1FA2" w:rsidRDefault="00B3247F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3185,7</w:t>
            </w:r>
          </w:p>
        </w:tc>
      </w:tr>
      <w:tr w:rsidR="001D1FA2" w:rsidRPr="001D1FA2" w14:paraId="11668663" w14:textId="77777777" w:rsidTr="00A73C84">
        <w:trPr>
          <w:gridAfter w:val="1"/>
          <w:wAfter w:w="992" w:type="dxa"/>
          <w:trHeight w:val="338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53938ABC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2 02 10000 00 0000 150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3E200B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1060265B" w14:textId="535371BA" w:rsidR="001D1FA2" w:rsidRPr="001D1FA2" w:rsidRDefault="00B3247F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2369,5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3AC3B29" w14:textId="3653AF06" w:rsidR="001D1FA2" w:rsidRPr="001D1FA2" w:rsidRDefault="00B3247F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2369,5</w:t>
            </w:r>
          </w:p>
        </w:tc>
      </w:tr>
      <w:tr w:rsidR="001D1FA2" w:rsidRPr="001D1FA2" w14:paraId="0EF99846" w14:textId="77777777" w:rsidTr="00A73C84">
        <w:trPr>
          <w:gridAfter w:val="1"/>
          <w:wAfter w:w="992" w:type="dxa"/>
          <w:trHeight w:val="398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253E4C6C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>2 02 15001 10 0000 150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2069782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31EF52FC" w14:textId="5B54819A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>5</w:t>
            </w:r>
            <w:r w:rsidR="00B3247F">
              <w:rPr>
                <w:sz w:val="22"/>
                <w:szCs w:val="22"/>
                <w:lang w:eastAsia="zh-CN"/>
              </w:rPr>
              <w:t>5</w:t>
            </w:r>
            <w:r w:rsidRPr="001D1FA2">
              <w:rPr>
                <w:sz w:val="22"/>
                <w:szCs w:val="22"/>
                <w:lang w:eastAsia="zh-CN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54F5195" w14:textId="28859E72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>5</w:t>
            </w:r>
            <w:r w:rsidR="00B3247F">
              <w:rPr>
                <w:sz w:val="22"/>
                <w:szCs w:val="22"/>
                <w:lang w:eastAsia="zh-CN"/>
              </w:rPr>
              <w:t>5</w:t>
            </w:r>
            <w:r w:rsidRPr="001D1FA2">
              <w:rPr>
                <w:sz w:val="22"/>
                <w:szCs w:val="22"/>
                <w:lang w:eastAsia="zh-CN"/>
              </w:rPr>
              <w:t>,8</w:t>
            </w:r>
          </w:p>
        </w:tc>
      </w:tr>
      <w:tr w:rsidR="001D1FA2" w:rsidRPr="001D1FA2" w14:paraId="266D23F8" w14:textId="77777777" w:rsidTr="00A73C84">
        <w:trPr>
          <w:gridAfter w:val="1"/>
          <w:wAfter w:w="992" w:type="dxa"/>
          <w:trHeight w:val="398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1853726D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>2 02 16001 10 0000 150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4596D87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D1FA2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05CBBB26" w14:textId="31285EF1" w:rsidR="001D1FA2" w:rsidRPr="001D1FA2" w:rsidRDefault="00B3247F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2313,7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3D751E1" w14:textId="0C1D9B77" w:rsidR="001D1FA2" w:rsidRPr="001D1FA2" w:rsidRDefault="00B3247F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2313,7</w:t>
            </w:r>
          </w:p>
        </w:tc>
      </w:tr>
      <w:tr w:rsidR="001D1FA2" w:rsidRPr="001D1FA2" w14:paraId="44666D12" w14:textId="77777777" w:rsidTr="00A73C84">
        <w:trPr>
          <w:gridAfter w:val="1"/>
          <w:wAfter w:w="992" w:type="dxa"/>
          <w:trHeight w:val="383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4409A50E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0DDA42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4B7AFD74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173,5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85A1F0F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180,0</w:t>
            </w:r>
          </w:p>
        </w:tc>
      </w:tr>
      <w:tr w:rsidR="001D1FA2" w:rsidRPr="001D1FA2" w14:paraId="39AC488E" w14:textId="77777777" w:rsidTr="00A73C84">
        <w:trPr>
          <w:gridAfter w:val="1"/>
          <w:wAfter w:w="992" w:type="dxa"/>
          <w:trHeight w:val="683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28733796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>2 02 35118 10 0000 150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7284C7B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100B0678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>173,5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03DFC5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>180,0</w:t>
            </w:r>
          </w:p>
        </w:tc>
      </w:tr>
      <w:tr w:rsidR="001D1FA2" w:rsidRPr="001D1FA2" w14:paraId="13174491" w14:textId="77777777" w:rsidTr="00A73C84">
        <w:trPr>
          <w:gridAfter w:val="1"/>
          <w:wAfter w:w="992" w:type="dxa"/>
          <w:trHeight w:val="487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21684E13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zh-CN"/>
              </w:rPr>
            </w:pPr>
            <w:r w:rsidRPr="001D1FA2">
              <w:rPr>
                <w:b/>
                <w:sz w:val="22"/>
                <w:szCs w:val="22"/>
                <w:lang w:eastAsia="zh-CN"/>
              </w:rPr>
              <w:t>2 02 04000 00 0000 000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987E441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zh-CN"/>
              </w:rPr>
            </w:pPr>
            <w:r w:rsidRPr="001D1FA2">
              <w:rPr>
                <w:b/>
                <w:sz w:val="22"/>
                <w:szCs w:val="22"/>
                <w:lang w:eastAsia="zh-C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2D4C51AE" w14:textId="177645EB" w:rsidR="001D1FA2" w:rsidRPr="001D1FA2" w:rsidRDefault="00B3247F" w:rsidP="001D1FA2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604,2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3E63F4C" w14:textId="44EF4D7A" w:rsidR="001D1FA2" w:rsidRPr="001D1FA2" w:rsidRDefault="00B3247F" w:rsidP="001D1FA2">
            <w:pPr>
              <w:widowControl w:val="0"/>
              <w:suppressAutoHyphens/>
              <w:autoSpaceDE w:val="0"/>
              <w:jc w:val="both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636,2</w:t>
            </w:r>
          </w:p>
        </w:tc>
      </w:tr>
      <w:tr w:rsidR="001D1FA2" w:rsidRPr="001D1FA2" w14:paraId="0596B624" w14:textId="77777777" w:rsidTr="00A73C84">
        <w:trPr>
          <w:gridAfter w:val="1"/>
          <w:wAfter w:w="992" w:type="dxa"/>
          <w:trHeight w:val="683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7EAE2F1C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>2 02 40014 10 0000 150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B524D77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1F72B7A8" w14:textId="38CDCA04" w:rsidR="001D1FA2" w:rsidRPr="001D1FA2" w:rsidRDefault="00B3247F" w:rsidP="001D1FA2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FC7164" w14:textId="6681A565" w:rsidR="001D1FA2" w:rsidRPr="001D1FA2" w:rsidRDefault="00B3247F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636,2</w:t>
            </w:r>
          </w:p>
        </w:tc>
      </w:tr>
      <w:tr w:rsidR="001D1FA2" w:rsidRPr="001D1FA2" w14:paraId="3159B441" w14:textId="77777777" w:rsidTr="00A73C84">
        <w:trPr>
          <w:gridAfter w:val="1"/>
          <w:wAfter w:w="992" w:type="dxa"/>
          <w:trHeight w:val="683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1D62806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FCA105A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zh-CN"/>
              </w:rPr>
            </w:pPr>
          </w:p>
          <w:p w14:paraId="55E1F994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zh-CN"/>
              </w:rPr>
            </w:pPr>
            <w:r w:rsidRPr="001D1FA2">
              <w:rPr>
                <w:b/>
                <w:sz w:val="22"/>
                <w:szCs w:val="22"/>
                <w:lang w:eastAsia="zh-CN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59308C0A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zh-CN"/>
              </w:rPr>
            </w:pPr>
          </w:p>
          <w:p w14:paraId="36793D57" w14:textId="50BF351B" w:rsidR="001D1FA2" w:rsidRPr="001D1FA2" w:rsidRDefault="00B3247F" w:rsidP="001D1FA2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3424,2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433070C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zh-CN"/>
              </w:rPr>
            </w:pPr>
          </w:p>
          <w:p w14:paraId="14A24C66" w14:textId="70E6E21C" w:rsidR="001D1FA2" w:rsidRPr="001D1FA2" w:rsidRDefault="00F57ECC" w:rsidP="001D1FA2">
            <w:pPr>
              <w:widowControl w:val="0"/>
              <w:suppressAutoHyphens/>
              <w:autoSpaceDE w:val="0"/>
              <w:jc w:val="both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3462,7</w:t>
            </w:r>
          </w:p>
        </w:tc>
      </w:tr>
    </w:tbl>
    <w:p w14:paraId="5964FB3A" w14:textId="77777777" w:rsidR="001D1FA2" w:rsidRPr="001D1FA2" w:rsidRDefault="001D1FA2" w:rsidP="001D1FA2">
      <w:pPr>
        <w:widowControl w:val="0"/>
        <w:suppressAutoHyphens/>
        <w:autoSpaceDE w:val="0"/>
        <w:rPr>
          <w:sz w:val="20"/>
          <w:szCs w:val="20"/>
        </w:rPr>
      </w:pPr>
      <w:r w:rsidRPr="001D1FA2">
        <w:rPr>
          <w:sz w:val="20"/>
          <w:szCs w:val="20"/>
        </w:rPr>
        <w:br w:type="page"/>
      </w:r>
    </w:p>
    <w:p w14:paraId="19344D18" w14:textId="73EE6A4F" w:rsidR="00FE695C" w:rsidRPr="00474AAE" w:rsidRDefault="00281E63" w:rsidP="00FE695C">
      <w:pPr>
        <w:tabs>
          <w:tab w:val="left" w:pos="8789"/>
        </w:tabs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</w:t>
      </w:r>
      <w:r w:rsidR="00FE695C" w:rsidRPr="00474AAE">
        <w:rPr>
          <w:sz w:val="16"/>
          <w:szCs w:val="16"/>
        </w:rPr>
        <w:t>РИЛОЖЕНИЕ №</w:t>
      </w:r>
      <w:r w:rsidR="00273438">
        <w:rPr>
          <w:sz w:val="16"/>
          <w:szCs w:val="16"/>
        </w:rPr>
        <w:t>10</w:t>
      </w:r>
    </w:p>
    <w:p w14:paraId="067E4666" w14:textId="77777777" w:rsidR="00FE695C" w:rsidRPr="00474AAE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474AAE">
        <w:rPr>
          <w:sz w:val="16"/>
          <w:szCs w:val="16"/>
        </w:rPr>
        <w:t xml:space="preserve">  к решению Совета сельского  поселения </w:t>
      </w:r>
      <w:r w:rsidRPr="0071515E">
        <w:rPr>
          <w:sz w:val="16"/>
          <w:szCs w:val="16"/>
        </w:rPr>
        <w:t>«</w:t>
      </w:r>
      <w:r w:rsidRPr="00793EBB">
        <w:rPr>
          <w:color w:val="000000"/>
          <w:sz w:val="16"/>
          <w:szCs w:val="16"/>
        </w:rPr>
        <w:t>Красновеликанское»</w:t>
      </w:r>
    </w:p>
    <w:p w14:paraId="287CA588" w14:textId="77777777" w:rsidR="00FE695C" w:rsidRPr="00474AAE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474AAE">
        <w:rPr>
          <w:sz w:val="16"/>
          <w:szCs w:val="16"/>
        </w:rPr>
        <w:t>«Об утверждении бюджета сельского поселения</w:t>
      </w:r>
    </w:p>
    <w:p w14:paraId="50E72709" w14:textId="3ADAF703" w:rsidR="00FE695C" w:rsidRPr="001E4B37" w:rsidRDefault="00FE695C" w:rsidP="00FE695C">
      <w:pPr>
        <w:tabs>
          <w:tab w:val="left" w:pos="8789"/>
        </w:tabs>
        <w:jc w:val="right"/>
        <w:rPr>
          <w:sz w:val="24"/>
          <w:szCs w:val="24"/>
        </w:rPr>
      </w:pPr>
      <w:r w:rsidRPr="00474AAE">
        <w:rPr>
          <w:sz w:val="16"/>
          <w:szCs w:val="16"/>
        </w:rPr>
        <w:t xml:space="preserve"> </w:t>
      </w:r>
      <w:r w:rsidRPr="0071515E">
        <w:rPr>
          <w:sz w:val="16"/>
          <w:szCs w:val="16"/>
        </w:rPr>
        <w:t>«</w:t>
      </w:r>
      <w:proofErr w:type="spellStart"/>
      <w:r w:rsidRPr="00793EBB">
        <w:rPr>
          <w:color w:val="000000"/>
          <w:sz w:val="16"/>
          <w:szCs w:val="16"/>
        </w:rPr>
        <w:t>Красновеликанское</w:t>
      </w:r>
      <w:proofErr w:type="gramStart"/>
      <w:r w:rsidRPr="00793EBB">
        <w:rPr>
          <w:color w:val="000000"/>
          <w:sz w:val="16"/>
          <w:szCs w:val="16"/>
        </w:rPr>
        <w:t>»</w:t>
      </w:r>
      <w:r w:rsidRPr="00474AAE">
        <w:rPr>
          <w:sz w:val="16"/>
          <w:szCs w:val="16"/>
        </w:rPr>
        <w:t>н</w:t>
      </w:r>
      <w:proofErr w:type="gramEnd"/>
      <w:r w:rsidRPr="00474AAE">
        <w:rPr>
          <w:sz w:val="16"/>
          <w:szCs w:val="16"/>
        </w:rPr>
        <w:t>а</w:t>
      </w:r>
      <w:proofErr w:type="spellEnd"/>
      <w:r w:rsidRPr="00474AAE">
        <w:rPr>
          <w:sz w:val="16"/>
          <w:szCs w:val="16"/>
        </w:rPr>
        <w:t xml:space="preserve"> </w:t>
      </w:r>
      <w:r w:rsidR="00C82DEA">
        <w:rPr>
          <w:sz w:val="16"/>
          <w:szCs w:val="16"/>
        </w:rPr>
        <w:t>202</w:t>
      </w:r>
      <w:r w:rsidR="00C57A35">
        <w:rPr>
          <w:sz w:val="16"/>
          <w:szCs w:val="16"/>
        </w:rPr>
        <w:t>3</w:t>
      </w:r>
      <w:r w:rsidRPr="00474AAE">
        <w:rPr>
          <w:sz w:val="16"/>
          <w:szCs w:val="16"/>
        </w:rPr>
        <w:t>год»</w:t>
      </w:r>
      <w:r w:rsidR="00573C0D" w:rsidRPr="00573C0D">
        <w:t xml:space="preserve"> </w:t>
      </w:r>
      <w:r w:rsidR="00573C0D" w:rsidRPr="00573C0D">
        <w:rPr>
          <w:sz w:val="16"/>
          <w:szCs w:val="16"/>
        </w:rPr>
        <w:t xml:space="preserve">и плановый период </w:t>
      </w:r>
      <w:r w:rsidR="001B67A6">
        <w:rPr>
          <w:sz w:val="16"/>
          <w:szCs w:val="16"/>
        </w:rPr>
        <w:t>202</w:t>
      </w:r>
      <w:r w:rsidR="00C57A35">
        <w:rPr>
          <w:sz w:val="16"/>
          <w:szCs w:val="16"/>
        </w:rPr>
        <w:t>4</w:t>
      </w:r>
      <w:r w:rsidR="001B67A6">
        <w:rPr>
          <w:sz w:val="16"/>
          <w:szCs w:val="16"/>
        </w:rPr>
        <w:t xml:space="preserve"> и 202</w:t>
      </w:r>
      <w:r w:rsidR="00C57A35">
        <w:rPr>
          <w:sz w:val="16"/>
          <w:szCs w:val="16"/>
        </w:rPr>
        <w:t>5</w:t>
      </w:r>
      <w:r w:rsidR="001B67A6">
        <w:rPr>
          <w:sz w:val="16"/>
          <w:szCs w:val="16"/>
        </w:rPr>
        <w:t xml:space="preserve"> годов</w:t>
      </w:r>
      <w:r w:rsidR="00573C0D" w:rsidRPr="00573C0D"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40"/>
        <w:gridCol w:w="663"/>
        <w:gridCol w:w="455"/>
        <w:gridCol w:w="396"/>
        <w:gridCol w:w="283"/>
        <w:gridCol w:w="426"/>
        <w:gridCol w:w="159"/>
        <w:gridCol w:w="1254"/>
        <w:gridCol w:w="571"/>
        <w:gridCol w:w="1418"/>
      </w:tblGrid>
      <w:tr w:rsidR="00FE695C" w:rsidRPr="001E4B37" w14:paraId="4BF8FAAC" w14:textId="77777777" w:rsidTr="005D191D">
        <w:trPr>
          <w:trHeight w:val="724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D1778C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E40DF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14:paraId="33932D6F" w14:textId="77777777" w:rsidTr="005D191D">
        <w:trPr>
          <w:trHeight w:val="565"/>
        </w:trPr>
        <w:tc>
          <w:tcPr>
            <w:tcW w:w="1006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583EF" w14:textId="40C592A0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бюджета сельского поселения «</w:t>
            </w:r>
            <w:r>
              <w:rPr>
                <w:b/>
                <w:bCs/>
                <w:sz w:val="24"/>
                <w:szCs w:val="24"/>
                <w:lang w:eastAsia="ru-RU"/>
              </w:rPr>
              <w:t>Красновеликанское</w:t>
            </w: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» по разделам, подразделам, целевым статьям </w:t>
            </w:r>
            <w:r w:rsidR="00673CEF">
              <w:rPr>
                <w:b/>
                <w:bCs/>
                <w:sz w:val="24"/>
                <w:szCs w:val="24"/>
                <w:lang w:eastAsia="ru-RU"/>
              </w:rPr>
              <w:t>(</w:t>
            </w:r>
            <w:r w:rsidR="000B129A">
              <w:rPr>
                <w:b/>
                <w:bCs/>
                <w:sz w:val="24"/>
                <w:szCs w:val="24"/>
                <w:lang w:eastAsia="ru-RU"/>
              </w:rPr>
              <w:t>муниципальным программ</w:t>
            </w:r>
            <w:r w:rsidR="00673CEF">
              <w:rPr>
                <w:b/>
                <w:bCs/>
                <w:sz w:val="24"/>
                <w:szCs w:val="24"/>
                <w:lang w:eastAsia="ru-RU"/>
              </w:rPr>
              <w:t>ным</w:t>
            </w:r>
            <w:r w:rsidR="000B129A">
              <w:rPr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0B129A">
              <w:rPr>
                <w:b/>
                <w:bCs/>
                <w:sz w:val="24"/>
                <w:szCs w:val="24"/>
                <w:lang w:eastAsia="ru-RU"/>
              </w:rPr>
              <w:t>подпрограм</w:t>
            </w:r>
            <w:r w:rsidR="00673CEF">
              <w:rPr>
                <w:b/>
                <w:bCs/>
                <w:sz w:val="24"/>
                <w:szCs w:val="24"/>
                <w:lang w:eastAsia="ru-RU"/>
              </w:rPr>
              <w:t>ным</w:t>
            </w:r>
            <w:proofErr w:type="spellEnd"/>
            <w:r w:rsidR="000B129A">
              <w:rPr>
                <w:b/>
                <w:bCs/>
                <w:sz w:val="24"/>
                <w:szCs w:val="24"/>
                <w:lang w:eastAsia="ru-RU"/>
              </w:rPr>
              <w:t xml:space="preserve"> направлениям</w:t>
            </w:r>
            <w:r w:rsidR="00673CEF">
              <w:rPr>
                <w:b/>
                <w:bCs/>
                <w:sz w:val="24"/>
                <w:szCs w:val="24"/>
                <w:lang w:eastAsia="ru-RU"/>
              </w:rPr>
              <w:t xml:space="preserve"> деятельности</w:t>
            </w:r>
            <w:proofErr w:type="gramStart"/>
            <w:r w:rsidR="00673CEF">
              <w:rPr>
                <w:b/>
                <w:bCs/>
                <w:sz w:val="24"/>
                <w:szCs w:val="24"/>
                <w:lang w:eastAsia="ru-RU"/>
              </w:rPr>
              <w:t>)г</w:t>
            </w:r>
            <w:proofErr w:type="gramEnd"/>
            <w:r w:rsidR="00673CEF">
              <w:rPr>
                <w:b/>
                <w:bCs/>
                <w:sz w:val="24"/>
                <w:szCs w:val="24"/>
                <w:lang w:eastAsia="ru-RU"/>
              </w:rPr>
              <w:t>руппам и подгруппам видов классификации расходов бюджетов на 2023 год</w:t>
            </w: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695C" w:rsidRPr="001E4B37" w14:paraId="0D7FEEE0" w14:textId="77777777" w:rsidTr="005D191D">
        <w:trPr>
          <w:trHeight w:val="690"/>
        </w:trPr>
        <w:tc>
          <w:tcPr>
            <w:tcW w:w="1006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2CB59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E695C" w:rsidRPr="001E4B37" w14:paraId="452CD22E" w14:textId="77777777" w:rsidTr="005D191D">
        <w:trPr>
          <w:trHeight w:val="5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FBBD2C" w14:textId="77777777" w:rsidR="00FE695C" w:rsidRPr="001E4B37" w:rsidRDefault="00FE695C" w:rsidP="0017710A">
            <w:pPr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952ADB" w14:textId="77777777" w:rsidR="00FE695C" w:rsidRPr="001E4B37" w:rsidRDefault="00FE695C" w:rsidP="0017710A">
            <w:pPr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9A06BA" w14:textId="77777777" w:rsidR="00FE695C" w:rsidRPr="001E4B37" w:rsidRDefault="00FE695C" w:rsidP="0017710A">
            <w:pPr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00C817" w14:textId="77777777" w:rsidR="00FE695C" w:rsidRPr="001E4B37" w:rsidRDefault="00FE695C" w:rsidP="0017710A">
            <w:pPr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8EEE0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0DD05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BD3E4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E695C" w:rsidRPr="001E4B37" w14:paraId="37FAFE3F" w14:textId="77777777" w:rsidTr="005D191D">
        <w:trPr>
          <w:trHeight w:val="517"/>
        </w:trPr>
        <w:tc>
          <w:tcPr>
            <w:tcW w:w="4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0E6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20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D10C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Коды ведомственной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AA00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Сумма               (тыс. рублей)</w:t>
            </w:r>
          </w:p>
        </w:tc>
      </w:tr>
      <w:tr w:rsidR="00FE695C" w:rsidRPr="001E4B37" w14:paraId="3FA3EB59" w14:textId="77777777" w:rsidTr="005D191D">
        <w:trPr>
          <w:trHeight w:val="517"/>
        </w:trPr>
        <w:tc>
          <w:tcPr>
            <w:tcW w:w="4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88377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83823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E4A4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14:paraId="72AB1185" w14:textId="77777777" w:rsidTr="005D191D">
        <w:trPr>
          <w:trHeight w:val="517"/>
        </w:trPr>
        <w:tc>
          <w:tcPr>
            <w:tcW w:w="4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87B3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CBF0F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A6B82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14:paraId="4458CA79" w14:textId="77777777" w:rsidTr="005D191D">
        <w:trPr>
          <w:trHeight w:val="795"/>
        </w:trPr>
        <w:tc>
          <w:tcPr>
            <w:tcW w:w="4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C1D78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934BB3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CBFA55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4F3C5C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1E4B37">
              <w:rPr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CB791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F0BE11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88F27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14:paraId="37D791E4" w14:textId="77777777" w:rsidTr="005D191D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C4ED0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4846A5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CB13E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C7C81B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549451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CABF77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C20227B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          7</w:t>
            </w:r>
          </w:p>
        </w:tc>
      </w:tr>
      <w:tr w:rsidR="00FE695C" w:rsidRPr="001E4B37" w14:paraId="17CFC395" w14:textId="77777777" w:rsidTr="005D191D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9D0F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0A425C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A08B3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09242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BDCDD5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8E250B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2FE779" w14:textId="158733FE" w:rsidR="00FE695C" w:rsidRPr="001E4B37" w:rsidRDefault="00AC2715" w:rsidP="009F68C6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1810,3</w:t>
            </w:r>
          </w:p>
        </w:tc>
      </w:tr>
      <w:tr w:rsidR="00FE695C" w:rsidRPr="001E4B37" w14:paraId="7A77DFD5" w14:textId="77777777" w:rsidTr="005D191D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EEE91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самоуправления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62F66F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94DE48" w14:textId="77777777"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2067D0" w14:textId="77777777"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3B99E9" w14:textId="77777777"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8C6984" w14:textId="77777777"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B8E00B" w14:textId="0E096E1F" w:rsidR="00FE695C" w:rsidRPr="00340A42" w:rsidRDefault="00BB0460" w:rsidP="0017710A">
            <w:pPr>
              <w:jc w:val="both"/>
              <w:rPr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662,2</w:t>
            </w:r>
          </w:p>
        </w:tc>
      </w:tr>
      <w:tr w:rsidR="00BB0460" w:rsidRPr="001E4B37" w14:paraId="49DA9A52" w14:textId="77777777" w:rsidTr="005D191D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2E66A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DE4A0C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CB8A85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8DFA31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C3F687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D572E1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A519C6" w14:textId="3AD4DD23" w:rsidR="00BB0460" w:rsidRPr="00BB0460" w:rsidRDefault="00BB0460" w:rsidP="00BB0460">
            <w:pPr>
              <w:rPr>
                <w:bCs/>
              </w:rPr>
            </w:pPr>
            <w:r w:rsidRPr="00BB0460">
              <w:rPr>
                <w:bCs/>
                <w:color w:val="000000" w:themeColor="text1"/>
                <w:sz w:val="24"/>
                <w:szCs w:val="24"/>
                <w:lang w:eastAsia="ru-RU"/>
              </w:rPr>
              <w:t>662,2</w:t>
            </w:r>
          </w:p>
        </w:tc>
      </w:tr>
      <w:tr w:rsidR="00BB0460" w:rsidRPr="001E4B37" w14:paraId="543A720D" w14:textId="77777777" w:rsidTr="005D191D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F0A03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100734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F1483B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6CE077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EC17B0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55887D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61FD2D" w14:textId="58F47443" w:rsidR="00BB0460" w:rsidRPr="00BB0460" w:rsidRDefault="00BB0460" w:rsidP="00BB0460">
            <w:pPr>
              <w:rPr>
                <w:bCs/>
              </w:rPr>
            </w:pPr>
            <w:r w:rsidRPr="00BB0460">
              <w:rPr>
                <w:bCs/>
                <w:color w:val="000000" w:themeColor="text1"/>
                <w:sz w:val="24"/>
                <w:szCs w:val="24"/>
                <w:lang w:eastAsia="ru-RU"/>
              </w:rPr>
              <w:t>662,2</w:t>
            </w:r>
          </w:p>
        </w:tc>
      </w:tr>
      <w:tr w:rsidR="00BB0460" w:rsidRPr="001E4B37" w14:paraId="2E07B2F9" w14:textId="77777777" w:rsidTr="005D191D">
        <w:trPr>
          <w:trHeight w:val="1694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363A3B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</w:t>
            </w:r>
            <w:proofErr w:type="gramStart"/>
            <w:r w:rsidRPr="001E4B37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4B37">
              <w:rPr>
                <w:sz w:val="24"/>
                <w:szCs w:val="24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64DDA5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097F894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28267F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59C316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9DDAAB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4DA8405" w14:textId="354B6455" w:rsidR="00BB0460" w:rsidRPr="00BB0460" w:rsidRDefault="00BB0460" w:rsidP="00BB0460">
            <w:pPr>
              <w:rPr>
                <w:bCs/>
              </w:rPr>
            </w:pPr>
            <w:r w:rsidRPr="00BB0460">
              <w:rPr>
                <w:bCs/>
                <w:color w:val="000000" w:themeColor="text1"/>
                <w:sz w:val="24"/>
                <w:szCs w:val="24"/>
                <w:lang w:eastAsia="ru-RU"/>
              </w:rPr>
              <w:t>662,2</w:t>
            </w:r>
          </w:p>
        </w:tc>
      </w:tr>
      <w:tr w:rsidR="00BB0460" w:rsidRPr="001E4B37" w14:paraId="731C4F32" w14:textId="77777777" w:rsidTr="005D191D">
        <w:trPr>
          <w:trHeight w:val="55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9B74C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 ходы на выплату персоналу государственны</w:t>
            </w:r>
            <w:proofErr w:type="gramStart"/>
            <w:r w:rsidRPr="001E4B37">
              <w:rPr>
                <w:sz w:val="24"/>
                <w:szCs w:val="24"/>
                <w:lang w:eastAsia="ru-RU"/>
              </w:rPr>
              <w:t>х(</w:t>
            </w:r>
            <w:proofErr w:type="gramEnd"/>
            <w:r w:rsidRPr="001E4B37">
              <w:rPr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A9CB55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EA44EF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63627B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C60AD6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9A7ADA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C67BF22" w14:textId="5C55EB2B" w:rsidR="00BB0460" w:rsidRPr="00BB0460" w:rsidRDefault="00BB0460" w:rsidP="00BB0460">
            <w:pPr>
              <w:rPr>
                <w:bCs/>
              </w:rPr>
            </w:pPr>
            <w:r w:rsidRPr="00BB0460">
              <w:rPr>
                <w:bCs/>
                <w:color w:val="000000" w:themeColor="text1"/>
                <w:sz w:val="24"/>
                <w:szCs w:val="24"/>
                <w:lang w:eastAsia="ru-RU"/>
              </w:rPr>
              <w:t>662,2</w:t>
            </w:r>
          </w:p>
        </w:tc>
      </w:tr>
      <w:tr w:rsidR="00FE695C" w:rsidRPr="001E4B37" w14:paraId="20EB4099" w14:textId="77777777" w:rsidTr="005D191D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714D2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   исполнительных органов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4B37">
              <w:rPr>
                <w:b/>
                <w:bCs/>
                <w:sz w:val="24"/>
                <w:szCs w:val="24"/>
                <w:lang w:eastAsia="ru-RU"/>
              </w:rPr>
              <w:t>государственной власти субъекта Российской Федерации, местных администраций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86863F" w14:textId="77777777"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D8DD14" w14:textId="77777777"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A618F7" w14:textId="77777777"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188741" w14:textId="77777777"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09CC69" w14:textId="77777777"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F3C578" w14:textId="2321E545" w:rsidR="00FE695C" w:rsidRPr="00340A42" w:rsidRDefault="00BB0460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654,4</w:t>
            </w:r>
          </w:p>
        </w:tc>
      </w:tr>
      <w:tr w:rsidR="00FE695C" w:rsidRPr="001E4B37" w14:paraId="7D4A84C2" w14:textId="77777777" w:rsidTr="005D191D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9E34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</w:t>
            </w:r>
            <w:r w:rsidRPr="001E4B37">
              <w:rPr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320A3F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BFBD60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D0BEFB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3B520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C64217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E22FA5" w14:textId="58EC795E" w:rsidR="00FE695C" w:rsidRPr="001E4B37" w:rsidRDefault="00BB0460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654,4</w:t>
            </w:r>
          </w:p>
        </w:tc>
      </w:tr>
      <w:tr w:rsidR="00FE695C" w:rsidRPr="001E4B37" w14:paraId="3581BFDD" w14:textId="77777777" w:rsidTr="005D191D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4130B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EB5D8C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70817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22FE75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8894A2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BB0BA7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BAE8CC" w14:textId="6F9FCC84" w:rsidR="00FE695C" w:rsidRPr="001E4B37" w:rsidRDefault="00BB0460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654,4</w:t>
            </w:r>
          </w:p>
        </w:tc>
      </w:tr>
      <w:tr w:rsidR="00FE695C" w:rsidRPr="001E4B37" w14:paraId="38BF0C06" w14:textId="77777777" w:rsidTr="005D191D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A4E8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 фондами.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93C207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873B5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FD612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853DD5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A1E958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81D46C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510,5</w:t>
            </w:r>
          </w:p>
        </w:tc>
      </w:tr>
      <w:tr w:rsidR="00FE695C" w:rsidRPr="001E4B37" w14:paraId="647D3A56" w14:textId="77777777" w:rsidTr="005D191D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2563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D00D5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9BF222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A4D90B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275AE7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D73CF1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49A81D" w14:textId="77777777" w:rsidR="00FE695C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510,5</w:t>
            </w:r>
          </w:p>
          <w:p w14:paraId="54C35413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14:paraId="62739836" w14:textId="77777777" w:rsidTr="005D191D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3E27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84A8C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4CC70B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7CD387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CBB66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21C837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0AB94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</w:tr>
      <w:tr w:rsidR="00FE695C" w:rsidRPr="001E4B37" w14:paraId="6F1630DA" w14:textId="77777777" w:rsidTr="005D191D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33646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65C910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DF360B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29058F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C71651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AFF35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167F15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</w:tr>
      <w:tr w:rsidR="00FE695C" w:rsidRPr="001E4B37" w14:paraId="2F027E50" w14:textId="77777777" w:rsidTr="005D191D">
        <w:trPr>
          <w:trHeight w:val="629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D1A0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бюджетные ассигнование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BD2C22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52CBC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613AD5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1AE28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715D7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1C5555" w14:textId="4D06F0CB" w:rsidR="00FE695C" w:rsidRPr="001E4B37" w:rsidRDefault="00BB0460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FE695C" w:rsidRPr="001E4B37" w14:paraId="5A824D5A" w14:textId="77777777" w:rsidTr="005D191D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49423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A3CAB8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A4E40A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CD1C63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C6EA1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1046C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7938BC" w14:textId="204CFD2A" w:rsidR="00FE695C" w:rsidRPr="001E4B37" w:rsidRDefault="00BB0460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FE695C" w:rsidRPr="001E4B37" w14:paraId="78239A1D" w14:textId="77777777" w:rsidTr="005D191D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30762" w14:textId="77777777"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AEF6C5" w14:textId="77777777"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3DB7EF" w14:textId="77777777"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C639E4" w14:textId="77777777"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A7D983" w14:textId="77777777"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504FD4" w14:textId="77777777"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135EAA" w14:textId="77777777"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8,3</w:t>
            </w:r>
          </w:p>
        </w:tc>
      </w:tr>
      <w:tr w:rsidR="00FE695C" w:rsidRPr="001E4B37" w14:paraId="4D7E2332" w14:textId="77777777" w:rsidTr="005D191D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DC3C3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FE5F80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0A2655A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16FBDA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C8789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C8157F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ED951B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,3</w:t>
            </w:r>
          </w:p>
        </w:tc>
      </w:tr>
      <w:tr w:rsidR="00FE695C" w:rsidRPr="001E4B37" w14:paraId="434BE9C1" w14:textId="77777777" w:rsidTr="005D191D">
        <w:trPr>
          <w:trHeight w:val="24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190EB3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Центральный  аппарат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55EB8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3A6A3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0ACD8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7C6BF8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46E97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76D166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</w:t>
            </w:r>
          </w:p>
        </w:tc>
      </w:tr>
      <w:tr w:rsidR="00FE695C" w:rsidRPr="001E4B37" w14:paraId="3F321459" w14:textId="77777777" w:rsidTr="005D191D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5377B0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Межбюджетные  трансферты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238E53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17FBD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2634D6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C5D0A2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E196F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6A5455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,3</w:t>
            </w:r>
          </w:p>
        </w:tc>
      </w:tr>
      <w:tr w:rsidR="00FE695C" w:rsidRPr="001E4B37" w14:paraId="6E3890D4" w14:textId="77777777" w:rsidTr="005D191D">
        <w:trPr>
          <w:trHeight w:val="24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438181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CC36A3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58DFF5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94A48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799A4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1215716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16BC0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</w:t>
            </w:r>
          </w:p>
        </w:tc>
      </w:tr>
      <w:tr w:rsidR="000A5E88" w:rsidRPr="001E4B37" w14:paraId="1BD8C9C3" w14:textId="77777777" w:rsidTr="005D191D">
        <w:trPr>
          <w:trHeight w:val="36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18F839" w14:textId="77777777" w:rsidR="000A5E88" w:rsidRPr="00340A42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7F76910" w14:textId="77777777" w:rsidR="000A5E88" w:rsidRPr="00340A42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867A28" w14:textId="77777777" w:rsidR="000A5E88" w:rsidRPr="00340A42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092739" w14:textId="77777777" w:rsidR="000A5E88" w:rsidRPr="00340A42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32959E" w14:textId="77777777" w:rsidR="000A5E88" w:rsidRPr="00340A42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A2950E" w14:textId="77777777" w:rsidR="000A5E88" w:rsidRPr="00340A42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3D1EF1" w14:textId="154A3C7D" w:rsidR="000A5E88" w:rsidRPr="00340A42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  <w:r w:rsidR="00C57A35">
              <w:rPr>
                <w:b/>
                <w:sz w:val="24"/>
                <w:szCs w:val="24"/>
                <w:lang w:eastAsia="ru-RU"/>
              </w:rPr>
              <w:t>8</w:t>
            </w:r>
            <w:r>
              <w:rPr>
                <w:b/>
                <w:sz w:val="24"/>
                <w:szCs w:val="24"/>
                <w:lang w:eastAsia="ru-RU"/>
              </w:rPr>
              <w:t>5,4</w:t>
            </w:r>
          </w:p>
        </w:tc>
      </w:tr>
      <w:tr w:rsidR="000A5E88" w:rsidRPr="001E4B37" w14:paraId="10EB3149" w14:textId="77777777" w:rsidTr="005D191D">
        <w:trPr>
          <w:trHeight w:val="361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C0F8E2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Реализация государственной политике в области приватизации и управления государственной и муниципальной собственности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18D50A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B1996E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57DEAA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05E119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000 00 90000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993E8B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30138C1" w14:textId="6D8519F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C57A35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5,4</w:t>
            </w:r>
          </w:p>
        </w:tc>
      </w:tr>
      <w:tr w:rsidR="000A5E88" w:rsidRPr="001E4B37" w14:paraId="485576E1" w14:textId="77777777" w:rsidTr="005D191D">
        <w:trPr>
          <w:trHeight w:val="459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CE8A06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Учреждения  по обеспечению хозяйственного  обслуживания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391CD1C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76AF92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3A4C61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9104FE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000 00 93000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7989B9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A54503" w14:textId="4EAF9292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C57A35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5,4</w:t>
            </w:r>
          </w:p>
        </w:tc>
      </w:tr>
      <w:tr w:rsidR="000A5E88" w:rsidRPr="001E4B37" w14:paraId="1D965186" w14:textId="77777777" w:rsidTr="005D191D">
        <w:trPr>
          <w:trHeight w:val="168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BE7A12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5DC055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EA854C5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C8E5E1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27BA2F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1E87EC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514379" w14:textId="77C600A5" w:rsidR="000A5E88" w:rsidRPr="001E4B37" w:rsidRDefault="00C57A35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299,5</w:t>
            </w:r>
          </w:p>
        </w:tc>
      </w:tr>
      <w:tr w:rsidR="000A5E88" w:rsidRPr="001E4B37" w14:paraId="481EDBBB" w14:textId="77777777" w:rsidTr="005D191D">
        <w:trPr>
          <w:trHeight w:val="361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C24FFB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8322E7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0DEE623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2FAE0C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34DA66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AB654F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5A2A8B" w14:textId="52B0EFA9" w:rsidR="000A5E88" w:rsidRPr="001E4B37" w:rsidRDefault="00C57A35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299,5</w:t>
            </w:r>
          </w:p>
        </w:tc>
      </w:tr>
      <w:tr w:rsidR="000A5E88" w:rsidRPr="001E4B37" w14:paraId="3063A01C" w14:textId="77777777" w:rsidTr="005D191D">
        <w:trPr>
          <w:trHeight w:val="508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E0687A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Расходы  на закупку товаров, работ и услуг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14FE77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72F584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B41C470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19BD5A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81F62C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CDAC9C" w14:textId="4CC3EC1C" w:rsidR="000A5E88" w:rsidRPr="001E4B37" w:rsidRDefault="00C57A35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185,9</w:t>
            </w:r>
          </w:p>
        </w:tc>
      </w:tr>
      <w:tr w:rsidR="000A5E88" w:rsidRPr="001E4B37" w14:paraId="6B964089" w14:textId="77777777" w:rsidTr="005D191D">
        <w:trPr>
          <w:trHeight w:val="313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0217ED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 на закупку товаров, работ и услуг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5CE36B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8D77AE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35390F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DACF0B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457D42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E349E2" w14:textId="5D76BD34" w:rsidR="000A5E88" w:rsidRPr="001E4B37" w:rsidRDefault="00C57A35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185,9</w:t>
            </w:r>
          </w:p>
        </w:tc>
      </w:tr>
      <w:tr w:rsidR="000A5E88" w:rsidRPr="001E4B37" w14:paraId="1054A9A7" w14:textId="77777777" w:rsidTr="005D191D">
        <w:trPr>
          <w:trHeight w:val="36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36B503" w14:textId="77777777" w:rsidR="000A5E88" w:rsidRPr="00340A42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CB2E00" w14:textId="77777777" w:rsidR="000A5E88" w:rsidRPr="00340A42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B07DDA" w14:textId="77777777" w:rsidR="000A5E88" w:rsidRPr="00340A42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1D91BD1" w14:textId="77777777" w:rsidR="000A5E88" w:rsidRPr="00340A42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0CF212" w14:textId="77777777" w:rsidR="000A5E88" w:rsidRPr="00340A42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AF91E1" w14:textId="77777777" w:rsidR="000A5E88" w:rsidRPr="00340A42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7C2999" w14:textId="5963838B" w:rsidR="000A5E88" w:rsidRPr="00340A42" w:rsidRDefault="00C57A35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165,4</w:t>
            </w:r>
          </w:p>
        </w:tc>
      </w:tr>
      <w:tr w:rsidR="000A5E88" w:rsidRPr="001E4B37" w14:paraId="01E1A85D" w14:textId="77777777" w:rsidTr="005D191D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D21B2" w14:textId="77777777"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025BB6" w14:textId="77777777"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856236" w14:textId="77777777"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15664A" w14:textId="77777777"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021952" w14:textId="77777777"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924E82" w14:textId="77777777"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DAA465" w14:textId="5B8E325B" w:rsidR="000A5E88" w:rsidRPr="00BB0460" w:rsidRDefault="00C57A35" w:rsidP="00BB0460">
            <w:pPr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>165,4</w:t>
            </w:r>
          </w:p>
        </w:tc>
      </w:tr>
      <w:tr w:rsidR="000A5E88" w:rsidRPr="001E4B37" w14:paraId="0738C6DF" w14:textId="77777777" w:rsidTr="005D191D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49A07" w14:textId="77777777"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95D8C2" w14:textId="77777777"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A96FA2" w14:textId="77777777"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2C5592" w14:textId="77777777"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DB92F6" w14:textId="77777777"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A1C7CD" w14:textId="77777777"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7AD48B" w14:textId="014C55C1" w:rsidR="000A5E88" w:rsidRPr="00BB0460" w:rsidRDefault="00C57A35" w:rsidP="00BB0460">
            <w:pPr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>165,4</w:t>
            </w:r>
          </w:p>
        </w:tc>
      </w:tr>
      <w:tr w:rsidR="000A5E88" w:rsidRPr="001E4B37" w14:paraId="4C7F711D" w14:textId="77777777" w:rsidTr="005D191D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1FB7B" w14:textId="658420D2" w:rsidR="000A5E88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5D191D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</w:t>
            </w:r>
            <w:proofErr w:type="gramStart"/>
            <w:r w:rsidRPr="005D191D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191D">
              <w:rPr>
                <w:sz w:val="24"/>
                <w:szCs w:val="24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896671" w14:textId="77777777"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2BBED6" w14:textId="77777777"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450403" w14:textId="77777777"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B7D2FD" w14:textId="77777777"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25FCF7" w14:textId="77777777"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666D64" w14:textId="44D9DE79" w:rsidR="000A5E88" w:rsidRPr="00BB0460" w:rsidRDefault="00C57A35" w:rsidP="00BB0460">
            <w:pPr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>165,4</w:t>
            </w:r>
          </w:p>
        </w:tc>
      </w:tr>
      <w:tr w:rsidR="000A5E88" w:rsidRPr="001E4B37" w14:paraId="719FFBF2" w14:textId="77777777" w:rsidTr="005D191D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352EE" w14:textId="77777777"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3155CA" w14:textId="77777777"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B524B6" w14:textId="77777777"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4E3D8D" w14:textId="77777777"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9BFF20" w14:textId="77777777"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972B3F" w14:textId="77777777" w:rsidR="000A5E88" w:rsidRPr="001E4B37" w:rsidRDefault="000A5E88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62C158" w14:textId="6918F8EE" w:rsidR="000A5E88" w:rsidRPr="00BB0460" w:rsidRDefault="00C57A35" w:rsidP="00BB0460">
            <w:pPr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>165,4</w:t>
            </w:r>
          </w:p>
        </w:tc>
      </w:tr>
      <w:tr w:rsidR="005D191D" w:rsidRPr="001E4B37" w14:paraId="1D5D30C4" w14:textId="77777777" w:rsidTr="005D191D">
        <w:trPr>
          <w:trHeight w:val="928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16ED9" w14:textId="1B6B2361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563F17" w14:textId="77777777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BF4166" w14:textId="3C2F820D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3CE36A" w14:textId="059CF016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ED08A3" w14:textId="70B33AC8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7138B9" w14:textId="6AA0DFA8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99CD12" w14:textId="38B1176F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85,0</w:t>
            </w:r>
          </w:p>
        </w:tc>
      </w:tr>
      <w:tr w:rsidR="005D191D" w:rsidRPr="001E4B37" w14:paraId="1E525EFB" w14:textId="77777777" w:rsidTr="005D191D">
        <w:trPr>
          <w:trHeight w:val="771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4812F" w14:textId="3D48CE2D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7CA178" w14:textId="77777777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4B57AD" w14:textId="66F41C49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6F74F1" w14:textId="6E41AB62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E62D5F" w14:textId="5F76F956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677E0A" w14:textId="45D580CB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5B0818" w14:textId="2ABAB627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85,0</w:t>
            </w:r>
          </w:p>
        </w:tc>
      </w:tr>
      <w:tr w:rsidR="00BD77A1" w:rsidRPr="001E4B37" w14:paraId="18742953" w14:textId="77777777" w:rsidTr="005D191D">
        <w:trPr>
          <w:trHeight w:val="771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BC80C" w14:textId="0394AEC4" w:rsidR="00BD77A1" w:rsidRPr="001E4B37" w:rsidRDefault="009E070F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BD77A1">
              <w:rPr>
                <w:sz w:val="24"/>
                <w:szCs w:val="24"/>
                <w:lang w:eastAsia="ru-RU"/>
              </w:rPr>
              <w:t>Муниципальная программа по обеспечению первичных мер пожарной безопасности на территории сельского поселения «</w:t>
            </w:r>
            <w:r>
              <w:rPr>
                <w:sz w:val="24"/>
                <w:szCs w:val="24"/>
                <w:lang w:eastAsia="ru-RU"/>
              </w:rPr>
              <w:t>Красновеликанское</w:t>
            </w:r>
            <w:r w:rsidRPr="00BD77A1">
              <w:rPr>
                <w:sz w:val="24"/>
                <w:szCs w:val="24"/>
                <w:lang w:eastAsia="ru-RU"/>
              </w:rPr>
              <w:t>» на 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BD77A1">
              <w:rPr>
                <w:sz w:val="24"/>
                <w:szCs w:val="24"/>
                <w:lang w:eastAsia="ru-RU"/>
              </w:rPr>
              <w:t>-202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BD77A1">
              <w:rPr>
                <w:sz w:val="24"/>
                <w:szCs w:val="24"/>
                <w:lang w:eastAsia="ru-RU"/>
              </w:rPr>
              <w:t xml:space="preserve"> годы «</w:t>
            </w:r>
            <w:r w:rsidRPr="009E070F">
              <w:rPr>
                <w:color w:val="1A1A1A"/>
                <w:sz w:val="24"/>
                <w:szCs w:val="24"/>
                <w:lang w:eastAsia="ru-RU"/>
              </w:rPr>
              <w:t>По вопросам обеспечения пожарной безопасности</w:t>
            </w:r>
            <w:r w:rsidRPr="009E070F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662E22" w14:textId="77777777" w:rsidR="00BD77A1" w:rsidRPr="001E4B37" w:rsidRDefault="00BD77A1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04838C" w14:textId="7A1B4DEF" w:rsidR="00BD77A1" w:rsidRPr="001E4B37" w:rsidRDefault="00BD77A1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3790B6" w14:textId="3518404A" w:rsidR="00BD77A1" w:rsidRPr="001E4B37" w:rsidRDefault="00BD77A1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B783E2" w14:textId="70162128" w:rsidR="00BD77A1" w:rsidRPr="001E4B37" w:rsidRDefault="00BD77A1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4B7946" w14:textId="77777777" w:rsidR="00BD77A1" w:rsidRPr="001E4B37" w:rsidRDefault="00BD77A1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785C28" w14:textId="77777777" w:rsidR="00BD77A1" w:rsidRDefault="00BD77A1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D77A1" w:rsidRPr="001E4B37" w14:paraId="23D24BB8" w14:textId="77777777" w:rsidTr="005D191D">
        <w:trPr>
          <w:trHeight w:val="771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0DF27" w14:textId="1D0D0007" w:rsidR="00BD77A1" w:rsidRPr="001E4B37" w:rsidRDefault="00BD77A1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BD77A1">
              <w:rPr>
                <w:sz w:val="24"/>
                <w:szCs w:val="24"/>
                <w:lang w:eastAsia="ru-RU"/>
              </w:rPr>
              <w:t>Мероприятие «Обеспечение пожарной безопасности территории поселения»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DDC770" w14:textId="77777777" w:rsidR="00BD77A1" w:rsidRPr="001E4B37" w:rsidRDefault="00BD77A1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38FF95" w14:textId="6697770A" w:rsidR="00BD77A1" w:rsidRPr="001E4B37" w:rsidRDefault="00BD77A1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B1E68C" w14:textId="3E717CA8" w:rsidR="00BD77A1" w:rsidRPr="001E4B37" w:rsidRDefault="00BD77A1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E66698" w14:textId="1C02E089" w:rsidR="00BD77A1" w:rsidRPr="001E4B37" w:rsidRDefault="00BD77A1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FAB7F9" w14:textId="77777777" w:rsidR="00BD77A1" w:rsidRPr="001E4B37" w:rsidRDefault="00BD77A1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70B4BB" w14:textId="77777777" w:rsidR="00BD77A1" w:rsidRDefault="00BD77A1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D191D" w:rsidRPr="001E4B37" w14:paraId="7C7DC747" w14:textId="77777777" w:rsidTr="005D191D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28A24" w14:textId="629A382B" w:rsidR="005D191D" w:rsidRPr="001E4B37" w:rsidRDefault="005D191D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4A6171" w14:textId="77777777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890823" w14:textId="60A1AA25" w:rsidR="005D191D" w:rsidRPr="00433B9E" w:rsidRDefault="005D191D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0A09A0" w14:textId="35093225" w:rsidR="005D191D" w:rsidRPr="00433B9E" w:rsidRDefault="005D191D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1FE99D" w14:textId="1CA3A4BE" w:rsidR="005D191D" w:rsidRPr="00433B9E" w:rsidRDefault="00BD77A1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01 001</w:t>
            </w:r>
            <w:r w:rsidR="005D191D" w:rsidRPr="001E4B37">
              <w:rPr>
                <w:sz w:val="24"/>
                <w:szCs w:val="24"/>
                <w:lang w:eastAsia="ru-RU"/>
              </w:rPr>
              <w:t xml:space="preserve"> </w:t>
            </w:r>
            <w:r w:rsidR="005D191D">
              <w:rPr>
                <w:sz w:val="24"/>
                <w:szCs w:val="24"/>
                <w:lang w:eastAsia="ru-RU"/>
              </w:rPr>
              <w:t>42180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51DF22" w14:textId="249CAD69" w:rsidR="005D191D" w:rsidRPr="00433B9E" w:rsidRDefault="005D191D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EA16E9" w14:textId="2C8A1819" w:rsidR="005D191D" w:rsidRPr="00433B9E" w:rsidRDefault="005D191D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85,0</w:t>
            </w:r>
          </w:p>
        </w:tc>
      </w:tr>
      <w:tr w:rsidR="005D191D" w:rsidRPr="001E4B37" w14:paraId="448E6955" w14:textId="77777777" w:rsidTr="005D191D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2D872" w14:textId="36B0902A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464564" w14:textId="77777777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E0B4BD" w14:textId="008013C5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82B3B4" w14:textId="5ED2A7C3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34C972" w14:textId="5AB1397C" w:rsidR="005D191D" w:rsidRPr="001E4B37" w:rsidRDefault="00BD77A1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01 001</w:t>
            </w:r>
            <w:r w:rsidR="005D191D" w:rsidRPr="001E4B37">
              <w:rPr>
                <w:sz w:val="24"/>
                <w:szCs w:val="24"/>
                <w:lang w:eastAsia="ru-RU"/>
              </w:rPr>
              <w:t xml:space="preserve"> </w:t>
            </w:r>
            <w:r w:rsidR="005D191D">
              <w:rPr>
                <w:sz w:val="24"/>
                <w:szCs w:val="24"/>
                <w:lang w:eastAsia="ru-RU"/>
              </w:rPr>
              <w:t>42180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20F813" w14:textId="7F82A855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D9CCB1" w14:textId="317A23ED" w:rsidR="005D191D" w:rsidRDefault="005D191D" w:rsidP="0017710A">
            <w:r>
              <w:rPr>
                <w:sz w:val="24"/>
                <w:szCs w:val="24"/>
                <w:lang w:eastAsia="ru-RU"/>
              </w:rPr>
              <w:t>85,0</w:t>
            </w:r>
          </w:p>
        </w:tc>
      </w:tr>
      <w:tr w:rsidR="005D191D" w:rsidRPr="001E4B37" w14:paraId="65D3F34F" w14:textId="77777777" w:rsidTr="005D191D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BC336" w14:textId="48F447E3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Закупка товаров, работ и услуг для государственных  (муниципальных) нужд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2CC696" w14:textId="77777777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CB2569" w14:textId="0BD0A9EA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66FA78" w14:textId="7C1FF7BE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A3B8D2" w14:textId="01FDF901" w:rsidR="005D191D" w:rsidRPr="001E4B37" w:rsidRDefault="00BD77A1" w:rsidP="00BB046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01 001</w:t>
            </w:r>
            <w:r w:rsidR="005D191D" w:rsidRPr="001E4B37">
              <w:rPr>
                <w:sz w:val="24"/>
                <w:szCs w:val="24"/>
                <w:lang w:eastAsia="ru-RU"/>
              </w:rPr>
              <w:t xml:space="preserve"> </w:t>
            </w:r>
            <w:r w:rsidR="005D191D">
              <w:rPr>
                <w:sz w:val="24"/>
                <w:szCs w:val="24"/>
                <w:lang w:eastAsia="ru-RU"/>
              </w:rPr>
              <w:t>42180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F600FF" w14:textId="55B4FE72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90ECAA" w14:textId="5730C0D2" w:rsidR="005D191D" w:rsidRDefault="005D191D" w:rsidP="00BB0460">
            <w:r>
              <w:rPr>
                <w:sz w:val="24"/>
                <w:szCs w:val="24"/>
                <w:lang w:eastAsia="ru-RU"/>
              </w:rPr>
              <w:t>75,0</w:t>
            </w:r>
          </w:p>
        </w:tc>
      </w:tr>
      <w:tr w:rsidR="005D191D" w:rsidRPr="001E4B37" w14:paraId="29502F1F" w14:textId="77777777" w:rsidTr="005D191D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A1314" w14:textId="449D0849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2A9B50" w14:textId="77777777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953CFA" w14:textId="409AE8D8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5138C3" w14:textId="60568184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FB4092" w14:textId="6D277405" w:rsidR="005D191D" w:rsidRPr="001E4B37" w:rsidRDefault="00BD77A1" w:rsidP="00BB046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01 001</w:t>
            </w:r>
            <w:r w:rsidR="005D191D" w:rsidRPr="001E4B37">
              <w:rPr>
                <w:sz w:val="24"/>
                <w:szCs w:val="24"/>
                <w:lang w:eastAsia="ru-RU"/>
              </w:rPr>
              <w:t xml:space="preserve"> </w:t>
            </w:r>
            <w:r w:rsidR="005D191D">
              <w:rPr>
                <w:sz w:val="24"/>
                <w:szCs w:val="24"/>
                <w:lang w:eastAsia="ru-RU"/>
              </w:rPr>
              <w:t>42180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E8EF90" w14:textId="41147C0E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3B4EF1" w14:textId="623D3203" w:rsidR="005D191D" w:rsidRDefault="005D191D" w:rsidP="00BB0460">
            <w:r>
              <w:rPr>
                <w:sz w:val="24"/>
                <w:szCs w:val="24"/>
                <w:lang w:eastAsia="ru-RU"/>
              </w:rPr>
              <w:t>75,0</w:t>
            </w:r>
          </w:p>
        </w:tc>
      </w:tr>
      <w:tr w:rsidR="005D191D" w:rsidRPr="001E4B37" w14:paraId="188DFDC7" w14:textId="77777777" w:rsidTr="005D191D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C7B40" w14:textId="08EF7B5B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810890" w14:textId="77777777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324CA3" w14:textId="75BA0E81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B2D843" w14:textId="7E9B0B25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1F7461" w14:textId="1D078A32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C098C3" w14:textId="46939DF4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B13D6B" w14:textId="56EC2664" w:rsidR="005D191D" w:rsidRPr="00C57A35" w:rsidRDefault="005D191D" w:rsidP="00BB0460">
            <w:r>
              <w:rPr>
                <w:sz w:val="24"/>
                <w:szCs w:val="24"/>
                <w:lang w:val="en-US" w:eastAsia="ru-RU"/>
              </w:rPr>
              <w:t>10.0</w:t>
            </w:r>
          </w:p>
        </w:tc>
      </w:tr>
      <w:tr w:rsidR="005D191D" w:rsidRPr="001E4B37" w14:paraId="220B9B5D" w14:textId="77777777" w:rsidTr="005D191D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D6ED9" w14:textId="0BD86458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A22D1C" w14:textId="77777777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A96071" w14:textId="74037854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E59DA6" w14:textId="6AF57E06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DDD7E5" w14:textId="06609486" w:rsidR="005D191D" w:rsidRPr="001E4B37" w:rsidRDefault="00BD77A1" w:rsidP="00BB046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01 001</w:t>
            </w:r>
            <w:r w:rsidR="005D191D">
              <w:rPr>
                <w:sz w:val="24"/>
                <w:szCs w:val="24"/>
                <w:lang w:val="en-US" w:eastAsia="ru-RU"/>
              </w:rPr>
              <w:t xml:space="preserve"> 42180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B0704B" w14:textId="6ECF905A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D0A9B7" w14:textId="0C4B55AC" w:rsidR="005D191D" w:rsidRPr="00C57A35" w:rsidRDefault="005D191D" w:rsidP="00BB0460">
            <w:r>
              <w:rPr>
                <w:sz w:val="24"/>
                <w:szCs w:val="24"/>
                <w:lang w:val="en-US" w:eastAsia="ru-RU"/>
              </w:rPr>
              <w:t>10.0</w:t>
            </w:r>
          </w:p>
        </w:tc>
      </w:tr>
      <w:tr w:rsidR="005D191D" w:rsidRPr="001E4B37" w14:paraId="11DABDE9" w14:textId="77777777" w:rsidTr="005D191D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3DBB4" w14:textId="60052A26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F049BB" w14:textId="77777777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494D65" w14:textId="3B6EA64C" w:rsidR="005D191D" w:rsidRPr="0094446B" w:rsidRDefault="005D191D" w:rsidP="00BB0460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2AF9F3" w14:textId="1EEE73D9" w:rsidR="005D191D" w:rsidRPr="0094446B" w:rsidRDefault="005D191D" w:rsidP="00BB0460">
            <w:pPr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C3CC99" w14:textId="0371D118" w:rsidR="005D191D" w:rsidRPr="0094446B" w:rsidRDefault="005D191D" w:rsidP="0094446B">
            <w:pPr>
              <w:pStyle w:val="af2"/>
              <w:ind w:left="840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8CE3F3" w14:textId="553CA59B" w:rsidR="005D191D" w:rsidRPr="0094446B" w:rsidRDefault="005D191D" w:rsidP="00BB0460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119700" w14:textId="23266B5A" w:rsidR="005D191D" w:rsidRPr="0094446B" w:rsidRDefault="005D191D" w:rsidP="00BB0460">
            <w:pPr>
              <w:rPr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481,4</w:t>
            </w:r>
          </w:p>
        </w:tc>
      </w:tr>
      <w:tr w:rsidR="005D191D" w:rsidRPr="001E4B37" w14:paraId="18C38A4A" w14:textId="77777777" w:rsidTr="005D191D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F7118" w14:textId="26A2A5D3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B29608" w14:textId="77777777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32BBD3" w14:textId="1565BD6F" w:rsidR="005D191D" w:rsidRPr="0094446B" w:rsidRDefault="005D191D" w:rsidP="00BB0460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A0617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5C5E80" w14:textId="3FF22112" w:rsidR="005D191D" w:rsidRPr="0094446B" w:rsidRDefault="005D191D" w:rsidP="00BB0460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A0617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A22DF6" w14:textId="46EB852F" w:rsidR="005D191D" w:rsidRPr="0094446B" w:rsidRDefault="005D191D" w:rsidP="00BB0460">
            <w:pPr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CA31ED" w14:textId="54612727" w:rsidR="005D191D" w:rsidRPr="0094446B" w:rsidRDefault="005D191D" w:rsidP="00BB0460">
            <w:pPr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EA18BA" w14:textId="4A5C2724" w:rsidR="005D191D" w:rsidRPr="0094446B" w:rsidRDefault="005D191D" w:rsidP="00BB0460">
            <w:pPr>
              <w:rPr>
                <w:sz w:val="24"/>
                <w:szCs w:val="24"/>
                <w:lang w:val="en-US" w:eastAsia="ru-RU"/>
              </w:rPr>
            </w:pPr>
            <w:r w:rsidRPr="00A0617D">
              <w:rPr>
                <w:sz w:val="24"/>
                <w:szCs w:val="24"/>
                <w:lang w:eastAsia="ru-RU"/>
              </w:rPr>
              <w:t>125,0</w:t>
            </w:r>
          </w:p>
        </w:tc>
      </w:tr>
      <w:tr w:rsidR="005D191D" w:rsidRPr="001E4B37" w14:paraId="6EC3E047" w14:textId="77777777" w:rsidTr="005D191D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3F602" w14:textId="4C56613A" w:rsidR="005D191D" w:rsidRPr="001E4B37" w:rsidRDefault="005D191D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117F8B" w14:textId="77777777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56E903" w14:textId="28DCBD0C" w:rsidR="005D191D" w:rsidRPr="00433B9E" w:rsidRDefault="005D191D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35F90C" w14:textId="77777777" w:rsidR="005D191D" w:rsidRPr="00433B9E" w:rsidRDefault="005D191D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A01CFE" w14:textId="77777777" w:rsidR="005D191D" w:rsidRPr="00433B9E" w:rsidRDefault="005D191D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854218" w14:textId="374D3A12" w:rsidR="005D191D" w:rsidRPr="00433B9E" w:rsidRDefault="005D191D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457C71" w14:textId="28B98DAC" w:rsidR="005D191D" w:rsidRPr="00433B9E" w:rsidRDefault="005D191D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191D" w:rsidRPr="001E4B37" w14:paraId="5305C443" w14:textId="77777777" w:rsidTr="005D191D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6D3E44" w14:textId="5988466A" w:rsidR="005D191D" w:rsidRPr="001E4B37" w:rsidRDefault="005D191D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FA7891" w14:textId="77777777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F01F8E" w14:textId="5D21C758" w:rsidR="005D191D" w:rsidRPr="00A0617D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A0617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F74C00" w14:textId="5A8C8DAE" w:rsidR="005D191D" w:rsidRPr="00A0617D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A0617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2B656D" w14:textId="5D24273F" w:rsidR="005D191D" w:rsidRPr="00433B9E" w:rsidRDefault="005D191D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A0617D">
              <w:rPr>
                <w:sz w:val="24"/>
                <w:szCs w:val="24"/>
                <w:lang w:eastAsia="ru-RU"/>
              </w:rPr>
              <w:t>0000043381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DF071A" w14:textId="4F029053" w:rsidR="005D191D" w:rsidRPr="00433B9E" w:rsidRDefault="005D191D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A0617D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2037B4" w14:textId="1318251A" w:rsidR="005D191D" w:rsidRPr="00A0617D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A0617D">
              <w:rPr>
                <w:sz w:val="24"/>
                <w:szCs w:val="24"/>
                <w:lang w:eastAsia="ru-RU"/>
              </w:rPr>
              <w:t>125,0</w:t>
            </w:r>
          </w:p>
        </w:tc>
      </w:tr>
      <w:tr w:rsidR="005D191D" w:rsidRPr="001E4B37" w14:paraId="6136A372" w14:textId="77777777" w:rsidTr="005D191D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2DC6B" w14:textId="20541038" w:rsidR="005D191D" w:rsidRPr="001E4B37" w:rsidRDefault="005D191D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FED441" w14:textId="77777777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21A438" w14:textId="53FEE98B" w:rsidR="005D191D" w:rsidRPr="00433B9E" w:rsidRDefault="005D191D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A0617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A5D3AF" w14:textId="755251FC" w:rsidR="005D191D" w:rsidRPr="00433B9E" w:rsidRDefault="005D191D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A0617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B6A429" w14:textId="72201E3D" w:rsidR="005D191D" w:rsidRPr="00433B9E" w:rsidRDefault="005D191D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A0617D">
              <w:rPr>
                <w:sz w:val="24"/>
                <w:szCs w:val="24"/>
                <w:lang w:eastAsia="ru-RU"/>
              </w:rPr>
              <w:t>0000043381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C48C98" w14:textId="5535075D" w:rsidR="005D191D" w:rsidRPr="00433B9E" w:rsidRDefault="005D191D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A0617D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525293" w14:textId="6E6868B4" w:rsidR="005D191D" w:rsidRDefault="005D191D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A0617D">
              <w:rPr>
                <w:sz w:val="24"/>
                <w:szCs w:val="24"/>
                <w:lang w:eastAsia="ru-RU"/>
              </w:rPr>
              <w:t>125,0</w:t>
            </w:r>
          </w:p>
        </w:tc>
      </w:tr>
      <w:tr w:rsidR="005D191D" w:rsidRPr="001E4B37" w14:paraId="32F5FF46" w14:textId="77777777" w:rsidTr="005D191D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96B71" w14:textId="414FF959" w:rsidR="005D191D" w:rsidRPr="001E4B37" w:rsidRDefault="005D191D" w:rsidP="00A0617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5BB082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8F38A1" w14:textId="6E7C0FFE" w:rsidR="005D191D" w:rsidRPr="00A0617D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7C4451" w14:textId="16E02402" w:rsidR="005D191D" w:rsidRPr="00A0617D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55AA60" w14:textId="2FD20BBD" w:rsidR="005D191D" w:rsidRPr="00A0617D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75DB46" w14:textId="6468100E" w:rsidR="005D191D" w:rsidRPr="00A0617D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69E154" w14:textId="4478A874" w:rsidR="005D191D" w:rsidRPr="00A0617D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356,4</w:t>
            </w:r>
          </w:p>
        </w:tc>
      </w:tr>
      <w:tr w:rsidR="005D191D" w:rsidRPr="001E4B37" w14:paraId="2FB01779" w14:textId="77777777" w:rsidTr="005D191D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84831" w14:textId="229C6FDF" w:rsidR="005D191D" w:rsidRPr="001E4B37" w:rsidRDefault="005D191D" w:rsidP="00A0617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C66088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722E5B" w14:textId="5347E9F9" w:rsidR="005D191D" w:rsidRPr="00A0617D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691095" w14:textId="4030A679" w:rsidR="005D191D" w:rsidRPr="00A0617D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ADEE75" w14:textId="36780AED" w:rsidR="005D191D" w:rsidRPr="00A0617D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04500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A1DF89" w14:textId="7F72570D" w:rsidR="005D191D" w:rsidRPr="00A0617D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096D3A" w14:textId="0AC817A4" w:rsidR="005D191D" w:rsidRPr="00A0617D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356,4</w:t>
            </w:r>
          </w:p>
        </w:tc>
      </w:tr>
      <w:tr w:rsidR="005D191D" w:rsidRPr="001E4B37" w14:paraId="77CB2911" w14:textId="77777777" w:rsidTr="005D191D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7FECEA" w14:textId="5BF34555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B0C738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D76CB7" w14:textId="06007726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7252E4" w14:textId="04DCC63C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E2C753" w14:textId="24ADA126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04517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059477" w14:textId="340BEEDF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01D86DA" w14:textId="1325DD0A" w:rsidR="005D191D" w:rsidRDefault="005D191D" w:rsidP="00A0617D">
            <w:r>
              <w:rPr>
                <w:sz w:val="24"/>
                <w:szCs w:val="24"/>
                <w:lang w:eastAsia="ru-RU"/>
              </w:rPr>
              <w:t>356,4</w:t>
            </w:r>
          </w:p>
        </w:tc>
      </w:tr>
      <w:tr w:rsidR="005D191D" w:rsidRPr="001E4B37" w14:paraId="5FD7D220" w14:textId="77777777" w:rsidTr="005D191D">
        <w:trPr>
          <w:trHeight w:val="51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F36324" w14:textId="6CA05978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2F408E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CC77AE" w14:textId="1DDCBB61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181DDC" w14:textId="6CFC7585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3E5DFB" w14:textId="17018A24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04517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A856F4" w14:textId="311D42DF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11C9048" w14:textId="407C463B" w:rsidR="005D191D" w:rsidRDefault="005D191D" w:rsidP="00A0617D">
            <w:r>
              <w:rPr>
                <w:sz w:val="24"/>
                <w:szCs w:val="24"/>
                <w:lang w:eastAsia="ru-RU"/>
              </w:rPr>
              <w:t>356,4</w:t>
            </w:r>
          </w:p>
        </w:tc>
      </w:tr>
      <w:tr w:rsidR="005D191D" w:rsidRPr="001E4B37" w14:paraId="52084FF9" w14:textId="77777777" w:rsidTr="005D191D">
        <w:trPr>
          <w:trHeight w:val="386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A509C3" w14:textId="443DA096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7746C82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739C02" w14:textId="290C3100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634B7F7" w14:textId="1F12ABB2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826442" w14:textId="16953694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04517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4D169D" w14:textId="755B7666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0694852" w14:textId="58696B74" w:rsidR="005D191D" w:rsidRDefault="005D191D" w:rsidP="00A0617D">
            <w:r>
              <w:rPr>
                <w:sz w:val="24"/>
                <w:szCs w:val="24"/>
                <w:lang w:eastAsia="ru-RU"/>
              </w:rPr>
              <w:t>356,4</w:t>
            </w:r>
          </w:p>
        </w:tc>
      </w:tr>
      <w:tr w:rsidR="005D191D" w:rsidRPr="001E4B37" w14:paraId="6158EBB0" w14:textId="77777777" w:rsidTr="005D191D">
        <w:trPr>
          <w:trHeight w:val="464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0E9A9" w14:textId="08D5DCC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40C8F1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69A982" w14:textId="40CA4313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989FB1" w14:textId="73AE2E45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331D60" w14:textId="26174E8B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04517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FA97B5" w14:textId="672CF5F2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59ADE8F" w14:textId="49BB0764" w:rsidR="005D191D" w:rsidRDefault="005D191D" w:rsidP="00A0617D">
            <w:r>
              <w:rPr>
                <w:sz w:val="24"/>
                <w:szCs w:val="24"/>
                <w:lang w:eastAsia="ru-RU"/>
              </w:rPr>
              <w:t>356,4</w:t>
            </w:r>
          </w:p>
        </w:tc>
      </w:tr>
      <w:tr w:rsidR="005D191D" w:rsidRPr="001E4B37" w14:paraId="26AB9E20" w14:textId="77777777" w:rsidTr="005D191D">
        <w:trPr>
          <w:trHeight w:val="4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6B3AD" w14:textId="2A12578E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6F1A89">
              <w:rPr>
                <w:b/>
                <w:sz w:val="24"/>
                <w:szCs w:val="24"/>
                <w:lang w:eastAsia="ru-RU"/>
              </w:rPr>
              <w:t>Жилищно</w:t>
            </w:r>
            <w:r w:rsidR="00CD241D">
              <w:rPr>
                <w:b/>
                <w:sz w:val="24"/>
                <w:szCs w:val="24"/>
                <w:lang w:eastAsia="ru-RU"/>
              </w:rPr>
              <w:t xml:space="preserve">е </w:t>
            </w:r>
            <w:r w:rsidRPr="006F1A89">
              <w:rPr>
                <w:b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37CD8A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D4EADE" w14:textId="4BDC36FD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432848" w14:textId="5A36614C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6D1FA2" w14:textId="733F9532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635CA5" w14:textId="13114336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DE4C35" w14:textId="77777777" w:rsidR="005D191D" w:rsidRDefault="005D191D" w:rsidP="00A0617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122,3</w:t>
            </w:r>
          </w:p>
          <w:p w14:paraId="50E61B21" w14:textId="184C301B" w:rsidR="005D191D" w:rsidRDefault="005D191D" w:rsidP="00A0617D"/>
        </w:tc>
      </w:tr>
      <w:tr w:rsidR="005D191D" w:rsidRPr="001E4B37" w14:paraId="3381A9CA" w14:textId="77777777" w:rsidTr="005D191D">
        <w:trPr>
          <w:trHeight w:val="58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E0300" w14:textId="1BB4031D" w:rsidR="005D191D" w:rsidRPr="001E4B37" w:rsidRDefault="00CD241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color w:val="333333"/>
                <w:sz w:val="24"/>
                <w:szCs w:val="24"/>
                <w:shd w:val="clear" w:color="auto" w:fill="FFFFFF"/>
              </w:rPr>
              <w:t>Х</w:t>
            </w:r>
            <w:r w:rsidR="005D191D" w:rsidRPr="001C7A30">
              <w:rPr>
                <w:b/>
                <w:color w:val="333333"/>
                <w:sz w:val="24"/>
                <w:szCs w:val="24"/>
                <w:shd w:val="clear" w:color="auto" w:fill="FFFFFF"/>
              </w:rPr>
              <w:t>озяйство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25D485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56AAAA" w14:textId="6BE404E0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DE0604" w14:textId="6BB765B8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99898B" w14:textId="75C63BE0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3E54E9" w14:textId="50F4004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4C706B" w14:textId="232B7D63" w:rsidR="005D191D" w:rsidRDefault="005D191D" w:rsidP="00A0617D">
            <w:r w:rsidRPr="00433B9E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5D191D" w:rsidRPr="001E4B37" w14:paraId="4C6BBF8A" w14:textId="77777777" w:rsidTr="005D191D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B7A09" w14:textId="792E6360" w:rsidR="005D191D" w:rsidRPr="001E4B37" w:rsidRDefault="00CD241D" w:rsidP="00A0617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Исполнение переданных полномочий по организации в границах поселения тепл</w:t>
            </w:r>
            <w:proofErr w:type="gramStart"/>
            <w:r>
              <w:rPr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sz w:val="24"/>
                <w:szCs w:val="24"/>
                <w:lang w:eastAsia="ru-RU"/>
              </w:rPr>
              <w:t>, газо- и водоснабжения населения, водоотведения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6561F8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6C317F" w14:textId="6D1698FC" w:rsidR="005D191D" w:rsidRPr="001E4B37" w:rsidRDefault="005D191D" w:rsidP="00A0617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B3BD24" w14:textId="16F7F203" w:rsidR="005D191D" w:rsidRPr="001E4B37" w:rsidRDefault="005D191D" w:rsidP="00A0617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6BC60D" w14:textId="410C174F" w:rsidR="005D191D" w:rsidRPr="001E4B37" w:rsidRDefault="005D191D" w:rsidP="00A0617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99AE80" w14:textId="07E710B6" w:rsidR="005D191D" w:rsidRPr="001E4B37" w:rsidRDefault="005D191D" w:rsidP="00A0617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C82CCE" w14:textId="4678D5E2" w:rsidR="005D191D" w:rsidRPr="001E4B37" w:rsidRDefault="005D191D" w:rsidP="00A0617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5D191D" w:rsidRPr="001E4B37" w14:paraId="76290E94" w14:textId="77777777" w:rsidTr="005D191D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273B8" w14:textId="5D03E349" w:rsidR="005D191D" w:rsidRPr="001E4B37" w:rsidRDefault="005D191D" w:rsidP="00A0617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6E2931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2F245A" w14:textId="4017044F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926B95" w14:textId="66B0314A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3619A1" w14:textId="105FD028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000 00 04510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8221E8" w14:textId="46C15411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5BBB30" w14:textId="2B148A18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5D191D" w:rsidRPr="001E4B37" w14:paraId="2865ADB7" w14:textId="77777777" w:rsidTr="005D191D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71672" w14:textId="5454D743" w:rsidR="005D191D" w:rsidRPr="001E4B37" w:rsidRDefault="005D191D" w:rsidP="00A0617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4D32E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E6554B" w14:textId="1A57FC1A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62DFF5" w14:textId="104F933E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369F4E" w14:textId="73F87D8D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000 00 04510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8A635B" w14:textId="1EF5907F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1262D1" w14:textId="386B369A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5D191D" w:rsidRPr="001E4B37" w14:paraId="1868B303" w14:textId="77777777" w:rsidTr="005D191D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15F97" w14:textId="06805194" w:rsidR="005D191D" w:rsidRPr="001E4B37" w:rsidRDefault="005D191D" w:rsidP="00A0617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4A6D01">
              <w:rPr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0CE0C5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17D941" w14:textId="6A77E966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F67DD6" w14:textId="1B8C809A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4651D0" w14:textId="782E5667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BD4E97" w14:textId="24B5B20B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7CA8E9" w14:textId="58896901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34,3</w:t>
            </w:r>
          </w:p>
        </w:tc>
      </w:tr>
      <w:tr w:rsidR="00BD77A1" w:rsidRPr="001E4B37" w14:paraId="67404457" w14:textId="77777777" w:rsidTr="005D191D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AC2D1" w14:textId="77777777" w:rsidR="009E070F" w:rsidRPr="009E070F" w:rsidRDefault="009E070F" w:rsidP="000A339D">
            <w:pPr>
              <w:spacing w:line="276" w:lineRule="auto"/>
              <w:rPr>
                <w:bCs/>
                <w:color w:val="1A1A1A"/>
                <w:sz w:val="24"/>
                <w:szCs w:val="24"/>
                <w:lang w:eastAsia="en-US"/>
              </w:rPr>
            </w:pPr>
            <w:r w:rsidRPr="009E070F">
              <w:rPr>
                <w:bCs/>
                <w:color w:val="1A1A1A"/>
                <w:sz w:val="24"/>
                <w:szCs w:val="24"/>
                <w:lang w:eastAsia="en-US"/>
              </w:rPr>
              <w:t>Комплексное развитие систем коммунальной инфраструктуры</w:t>
            </w:r>
          </w:p>
          <w:p w14:paraId="70044260" w14:textId="4AA09522" w:rsidR="00BD77A1" w:rsidRPr="004A6D01" w:rsidRDefault="009E070F" w:rsidP="000A339D">
            <w:pPr>
              <w:rPr>
                <w:b/>
                <w:sz w:val="24"/>
                <w:szCs w:val="24"/>
                <w:lang w:eastAsia="ru-RU"/>
              </w:rPr>
            </w:pPr>
            <w:r w:rsidRPr="009E070F">
              <w:rPr>
                <w:bCs/>
                <w:color w:val="1A1A1A"/>
                <w:sz w:val="24"/>
                <w:szCs w:val="24"/>
                <w:lang w:eastAsia="en-US"/>
              </w:rPr>
              <w:t xml:space="preserve">сельского поселения </w:t>
            </w:r>
            <w:r w:rsidRPr="009E070F">
              <w:rPr>
                <w:bCs/>
                <w:color w:val="1A1A1A"/>
                <w:sz w:val="24"/>
                <w:szCs w:val="24"/>
                <w:lang w:eastAsia="en-US"/>
              </w:rPr>
              <w:lastRenderedPageBreak/>
              <w:t>«Красновеликанское» на 2016-2025 годы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73434D" w14:textId="77777777" w:rsidR="00BD77A1" w:rsidRPr="001E4B37" w:rsidRDefault="00BD77A1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E9C680" w14:textId="455561A5" w:rsidR="00BD77A1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70FB22" w14:textId="62E79EB9" w:rsidR="00BD77A1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5F3100" w14:textId="4C4DA8A7" w:rsidR="00BD77A1" w:rsidRPr="00433B9E" w:rsidRDefault="000A339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E7AB2F" w14:textId="77777777" w:rsidR="00BD77A1" w:rsidRPr="00433B9E" w:rsidRDefault="00BD77A1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9F1046" w14:textId="77777777" w:rsidR="00BD77A1" w:rsidRDefault="00BD77A1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D77A1" w:rsidRPr="001E4B37" w14:paraId="62256A1C" w14:textId="77777777" w:rsidTr="005D191D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3EE93" w14:textId="19EF75E7" w:rsidR="00BD77A1" w:rsidRPr="000A339D" w:rsidRDefault="000A339D" w:rsidP="00A0617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A339D">
              <w:rPr>
                <w:color w:val="0D0D0D"/>
                <w:sz w:val="22"/>
                <w:szCs w:val="22"/>
              </w:rPr>
              <w:lastRenderedPageBreak/>
              <w:t>Мероприятие «</w:t>
            </w:r>
            <w:r w:rsidRPr="000A339D">
              <w:rPr>
                <w:bCs/>
                <w:sz w:val="22"/>
                <w:szCs w:val="22"/>
              </w:rPr>
              <w:t>Утилизация твердых бытовых отходов»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9436A6" w14:textId="77777777" w:rsidR="00BD77A1" w:rsidRPr="001E4B37" w:rsidRDefault="00BD77A1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014F74" w14:textId="3D2E3B58" w:rsidR="00BD77A1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51E41E" w14:textId="7E150E6C" w:rsidR="00BD77A1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A9179B" w14:textId="2CECF75B" w:rsidR="00BD77A1" w:rsidRPr="00433B9E" w:rsidRDefault="000A339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02 001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FB84CE" w14:textId="0D5A2CE9" w:rsidR="00BD77A1" w:rsidRPr="00433B9E" w:rsidRDefault="00BD77A1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229119" w14:textId="77777777" w:rsidR="00BD77A1" w:rsidRDefault="00BD77A1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D191D" w:rsidRPr="001E4B37" w14:paraId="51CFACC8" w14:textId="77777777" w:rsidTr="005D191D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36CB25" w14:textId="2A8C49AF" w:rsidR="005D191D" w:rsidRPr="001E4B37" w:rsidRDefault="005D191D" w:rsidP="00A0617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1C3B95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726A7C2" w14:textId="34D1FBB3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FE9539" w14:textId="1F9A6D57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AF53B8" w14:textId="63CA6249" w:rsidR="005D191D" w:rsidRPr="00433B9E" w:rsidRDefault="000A339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02 001</w:t>
            </w:r>
            <w:r w:rsidR="005D191D" w:rsidRPr="001E4B37">
              <w:rPr>
                <w:sz w:val="24"/>
                <w:szCs w:val="24"/>
                <w:lang w:eastAsia="ru-RU"/>
              </w:rPr>
              <w:t xml:space="preserve"> </w:t>
            </w:r>
            <w:r w:rsidR="005D191D">
              <w:rPr>
                <w:sz w:val="24"/>
                <w:szCs w:val="24"/>
                <w:lang w:eastAsia="ru-RU"/>
              </w:rPr>
              <w:t>460000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2B9388" w14:textId="36CAF811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8C7BDF7" w14:textId="1C97CFA6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34,3</w:t>
            </w:r>
          </w:p>
        </w:tc>
      </w:tr>
      <w:tr w:rsidR="005D191D" w:rsidRPr="001E4B37" w14:paraId="74A03D26" w14:textId="77777777" w:rsidTr="005D191D">
        <w:trPr>
          <w:trHeight w:val="51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9FEFC4" w14:textId="4720D95B" w:rsidR="005D191D" w:rsidRPr="001E4B37" w:rsidRDefault="00106EC6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06EC6">
              <w:rPr>
                <w:sz w:val="24"/>
                <w:szCs w:val="24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BE1BD9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3F5861" w14:textId="714CE0C9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2E6784" w14:textId="352155F5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460A77" w14:textId="5F26B622" w:rsidR="005D191D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02 001</w:t>
            </w:r>
            <w:r w:rsidR="005D191D" w:rsidRPr="001E4B37">
              <w:rPr>
                <w:sz w:val="24"/>
                <w:szCs w:val="24"/>
                <w:lang w:eastAsia="ru-RU"/>
              </w:rPr>
              <w:t xml:space="preserve"> </w:t>
            </w:r>
            <w:r w:rsidR="005D191D">
              <w:rPr>
                <w:sz w:val="24"/>
                <w:szCs w:val="24"/>
                <w:lang w:eastAsia="ru-RU"/>
              </w:rPr>
              <w:t>46</w:t>
            </w:r>
            <w:r w:rsidR="005D191D" w:rsidRPr="001E4B37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40C7D6E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E34A4B9" w14:textId="1E5E093C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8C451C">
              <w:rPr>
                <w:sz w:val="24"/>
                <w:szCs w:val="24"/>
                <w:lang w:eastAsia="ru-RU"/>
              </w:rPr>
              <w:t>17,5</w:t>
            </w:r>
          </w:p>
        </w:tc>
      </w:tr>
      <w:tr w:rsidR="005D191D" w:rsidRPr="001E4B37" w14:paraId="13225B7C" w14:textId="77777777" w:rsidTr="005D191D">
        <w:trPr>
          <w:trHeight w:val="66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56C308" w14:textId="25BE6CD8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84D6DC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337E4E" w14:textId="7BC75B5F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813BA5" w14:textId="3E7FE1B3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6DA0375" w14:textId="2FC08888" w:rsidR="005D191D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02 001</w:t>
            </w:r>
            <w:r w:rsidR="005D191D" w:rsidRPr="001E4B37">
              <w:rPr>
                <w:sz w:val="24"/>
                <w:szCs w:val="24"/>
                <w:lang w:eastAsia="ru-RU"/>
              </w:rPr>
              <w:t xml:space="preserve"> </w:t>
            </w:r>
            <w:r w:rsidR="005D191D">
              <w:rPr>
                <w:sz w:val="24"/>
                <w:szCs w:val="24"/>
                <w:lang w:eastAsia="ru-RU"/>
              </w:rPr>
              <w:t>46</w:t>
            </w:r>
            <w:r w:rsidR="005D191D" w:rsidRPr="001E4B37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C36329" w14:textId="5FE0D23F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6C01CED" w14:textId="31DDB478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8C451C">
              <w:rPr>
                <w:sz w:val="24"/>
                <w:szCs w:val="24"/>
                <w:lang w:eastAsia="ru-RU"/>
              </w:rPr>
              <w:t>17,5</w:t>
            </w:r>
          </w:p>
        </w:tc>
      </w:tr>
      <w:tr w:rsidR="005D191D" w:rsidRPr="001E4B37" w14:paraId="00DEF81D" w14:textId="77777777" w:rsidTr="005D191D">
        <w:trPr>
          <w:trHeight w:val="97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1C5E0B" w14:textId="261F5474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509619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9B2F93" w14:textId="2845CEA4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7CE2DC" w14:textId="5CC5D433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17DE33" w14:textId="7F04BEFD" w:rsidR="005D191D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02 001</w:t>
            </w:r>
            <w:r w:rsidR="005D191D" w:rsidRPr="001E4B37">
              <w:rPr>
                <w:sz w:val="24"/>
                <w:szCs w:val="24"/>
                <w:lang w:eastAsia="ru-RU"/>
              </w:rPr>
              <w:t xml:space="preserve"> </w:t>
            </w:r>
            <w:r w:rsidR="005D191D">
              <w:rPr>
                <w:sz w:val="24"/>
                <w:szCs w:val="24"/>
                <w:lang w:eastAsia="ru-RU"/>
              </w:rPr>
              <w:t>46</w:t>
            </w:r>
            <w:r w:rsidR="005D191D" w:rsidRPr="001E4B37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B420EB" w14:textId="634EEF29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E9979B6" w14:textId="568B644D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8C451C">
              <w:rPr>
                <w:sz w:val="24"/>
                <w:szCs w:val="24"/>
                <w:lang w:eastAsia="ru-RU"/>
              </w:rPr>
              <w:t>17,5</w:t>
            </w:r>
          </w:p>
        </w:tc>
      </w:tr>
      <w:tr w:rsidR="000A339D" w:rsidRPr="001E4B37" w14:paraId="5255D35E" w14:textId="77777777" w:rsidTr="005D191D">
        <w:trPr>
          <w:trHeight w:val="97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A3F392" w14:textId="77777777" w:rsidR="000A339D" w:rsidRPr="009E070F" w:rsidRDefault="000A339D" w:rsidP="000A339D">
            <w:pPr>
              <w:spacing w:line="276" w:lineRule="auto"/>
              <w:rPr>
                <w:bCs/>
                <w:color w:val="1A1A1A"/>
                <w:sz w:val="24"/>
                <w:szCs w:val="24"/>
                <w:lang w:eastAsia="en-US"/>
              </w:rPr>
            </w:pPr>
            <w:r w:rsidRPr="009E070F">
              <w:rPr>
                <w:bCs/>
                <w:color w:val="1A1A1A"/>
                <w:sz w:val="24"/>
                <w:szCs w:val="24"/>
                <w:lang w:eastAsia="en-US"/>
              </w:rPr>
              <w:t>Комплексное развитие систем коммунальной инфраструктуры</w:t>
            </w:r>
          </w:p>
          <w:p w14:paraId="113C536D" w14:textId="14C3EFE6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9E070F">
              <w:rPr>
                <w:bCs/>
                <w:color w:val="1A1A1A"/>
                <w:sz w:val="24"/>
                <w:szCs w:val="24"/>
                <w:lang w:eastAsia="en-US"/>
              </w:rPr>
              <w:t>сельского поселения «Красновеликанское» на 2016-2025 годы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592FB3" w14:textId="77777777" w:rsidR="000A339D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87BB39" w14:textId="415B058A" w:rsidR="000A339D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264156" w14:textId="2E026099" w:rsidR="000A339D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2A572F6" w14:textId="43B4D653" w:rsidR="000A339D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037FE70" w14:textId="77777777" w:rsidR="000A339D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F28FBEF" w14:textId="77777777" w:rsidR="000A339D" w:rsidRPr="008C451C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A339D" w:rsidRPr="001E4B37" w14:paraId="1006B501" w14:textId="77777777" w:rsidTr="005D191D">
        <w:trPr>
          <w:trHeight w:val="97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519130" w14:textId="31E4C5D9" w:rsidR="000A339D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0A339D">
              <w:rPr>
                <w:sz w:val="24"/>
                <w:szCs w:val="24"/>
                <w:lang w:eastAsia="ru-RU"/>
              </w:rPr>
              <w:t>Мероприятие «Модернизация (реконструкция) объектов коммунальной инфраструктуры»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3BDEA3" w14:textId="77777777" w:rsidR="000A339D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D90B41" w14:textId="0A7A1E35" w:rsidR="000A339D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916FCB" w14:textId="448C8AAD" w:rsidR="000A339D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7A748C" w14:textId="4469701E" w:rsidR="000A339D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D5E25F" w14:textId="77777777" w:rsidR="000A339D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F5A233E" w14:textId="77777777" w:rsidR="000A339D" w:rsidRPr="008C451C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D191D" w:rsidRPr="001E4B37" w14:paraId="0B5A0FAE" w14:textId="77777777" w:rsidTr="005D191D">
        <w:trPr>
          <w:trHeight w:val="74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E11E78" w14:textId="3E0751F9" w:rsidR="005D191D" w:rsidRPr="001E4B37" w:rsidRDefault="00106EC6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06EC6">
              <w:rPr>
                <w:sz w:val="24"/>
                <w:szCs w:val="24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5AA255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1279D1" w14:textId="50215514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D826D6" w14:textId="39B65DD6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56A667" w14:textId="4CDBBFF7" w:rsidR="005D191D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02 002</w:t>
            </w:r>
            <w:r w:rsidR="005D191D" w:rsidRPr="001E4B37">
              <w:rPr>
                <w:sz w:val="24"/>
                <w:szCs w:val="24"/>
                <w:lang w:eastAsia="ru-RU"/>
              </w:rPr>
              <w:t xml:space="preserve"> </w:t>
            </w:r>
            <w:r w:rsidR="005D191D">
              <w:rPr>
                <w:sz w:val="24"/>
                <w:szCs w:val="24"/>
                <w:lang w:eastAsia="ru-RU"/>
              </w:rPr>
              <w:t>46</w:t>
            </w:r>
            <w:r w:rsidR="005D191D" w:rsidRPr="001E4B37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C3A7BE8" w14:textId="6108B9C8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AB05FDA" w14:textId="7DC3D3BC" w:rsidR="005D191D" w:rsidRDefault="005D191D" w:rsidP="00A0617D">
            <w:r w:rsidRPr="002C03A4">
              <w:rPr>
                <w:sz w:val="24"/>
                <w:szCs w:val="24"/>
                <w:lang w:eastAsia="ru-RU"/>
              </w:rPr>
              <w:t>16,8</w:t>
            </w:r>
          </w:p>
        </w:tc>
      </w:tr>
      <w:tr w:rsidR="005D191D" w:rsidRPr="001E4B37" w14:paraId="1F95F977" w14:textId="77777777" w:rsidTr="005D191D">
        <w:trPr>
          <w:trHeight w:val="44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1845C1" w14:textId="530AF3EB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38B1C9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096075" w14:textId="3813131F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C64CAF" w14:textId="5032FD0B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78A9CC" w14:textId="3DBB23D1" w:rsidR="005D191D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02 002</w:t>
            </w:r>
            <w:r w:rsidR="005D191D" w:rsidRPr="001E4B37">
              <w:rPr>
                <w:sz w:val="24"/>
                <w:szCs w:val="24"/>
                <w:lang w:eastAsia="ru-RU"/>
              </w:rPr>
              <w:t xml:space="preserve"> </w:t>
            </w:r>
            <w:r w:rsidR="005D191D">
              <w:rPr>
                <w:sz w:val="24"/>
                <w:szCs w:val="24"/>
                <w:lang w:eastAsia="ru-RU"/>
              </w:rPr>
              <w:t>46</w:t>
            </w:r>
            <w:r w:rsidR="005D191D" w:rsidRPr="001E4B37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16B0E1" w14:textId="49F83988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E8C834C" w14:textId="44D8708C" w:rsidR="005D191D" w:rsidRDefault="005D191D" w:rsidP="00A0617D">
            <w:r w:rsidRPr="002C03A4">
              <w:rPr>
                <w:sz w:val="24"/>
                <w:szCs w:val="24"/>
                <w:lang w:eastAsia="ru-RU"/>
              </w:rPr>
              <w:t>16,8</w:t>
            </w:r>
          </w:p>
        </w:tc>
      </w:tr>
      <w:tr w:rsidR="005D191D" w:rsidRPr="001E4B37" w14:paraId="4DD485CC" w14:textId="77777777" w:rsidTr="005D191D">
        <w:trPr>
          <w:trHeight w:val="586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9011A3" w14:textId="63058A28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017806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6667E7" w14:textId="0C105FBA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ACEE13" w14:textId="6EC0FA59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360A9E" w14:textId="106E372C" w:rsidR="005D191D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02 002</w:t>
            </w:r>
            <w:r w:rsidR="005D191D" w:rsidRPr="001E4B37">
              <w:rPr>
                <w:sz w:val="24"/>
                <w:szCs w:val="24"/>
                <w:lang w:eastAsia="ru-RU"/>
              </w:rPr>
              <w:t xml:space="preserve"> </w:t>
            </w:r>
            <w:r w:rsidR="005D191D">
              <w:rPr>
                <w:sz w:val="24"/>
                <w:szCs w:val="24"/>
                <w:lang w:eastAsia="ru-RU"/>
              </w:rPr>
              <w:t>46</w:t>
            </w:r>
            <w:r w:rsidR="005D191D" w:rsidRPr="001E4B37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4246AF" w14:textId="2E7E5C21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59E8802" w14:textId="026942E4" w:rsidR="005D191D" w:rsidRDefault="005D191D" w:rsidP="00A0617D">
            <w:r w:rsidRPr="002C03A4">
              <w:rPr>
                <w:sz w:val="24"/>
                <w:szCs w:val="24"/>
                <w:lang w:eastAsia="ru-RU"/>
              </w:rPr>
              <w:t>16,8</w:t>
            </w:r>
          </w:p>
        </w:tc>
      </w:tr>
      <w:tr w:rsidR="005D191D" w:rsidRPr="001E4B37" w14:paraId="35F6BF45" w14:textId="77777777" w:rsidTr="005D191D">
        <w:trPr>
          <w:trHeight w:val="494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DD17A" w14:textId="4A0747C6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FA2484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57A4B6" w14:textId="44060A03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569BE7" w14:textId="36BAE3D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A7D931" w14:textId="3AC38546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43F255" w14:textId="2089783E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B4964D" w14:textId="79E63EF9" w:rsidR="005D191D" w:rsidRDefault="00186D20" w:rsidP="00A0617D">
            <w:r>
              <w:rPr>
                <w:b/>
                <w:bCs/>
                <w:sz w:val="24"/>
                <w:szCs w:val="24"/>
                <w:lang w:eastAsia="ru-RU"/>
              </w:rPr>
              <w:t>793,4</w:t>
            </w:r>
          </w:p>
        </w:tc>
      </w:tr>
      <w:tr w:rsidR="005D191D" w:rsidRPr="001E4B37" w14:paraId="057D4ED0" w14:textId="77777777" w:rsidTr="005D191D">
        <w:trPr>
          <w:trHeight w:val="708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495DA" w14:textId="36F14050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C5B997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6DB730" w14:textId="1EEA188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19847B" w14:textId="5EB022CB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FC2692" w14:textId="2633A3C8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60783E" w14:textId="0F7FC18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F1CE20" w14:textId="25EA8B6D" w:rsidR="005D191D" w:rsidRDefault="00186D20" w:rsidP="00A0617D">
            <w:r>
              <w:rPr>
                <w:sz w:val="24"/>
                <w:szCs w:val="24"/>
                <w:lang w:eastAsia="ru-RU"/>
              </w:rPr>
              <w:t>793,4</w:t>
            </w:r>
          </w:p>
        </w:tc>
      </w:tr>
      <w:tr w:rsidR="005D191D" w:rsidRPr="001E4B37" w14:paraId="431F79D5" w14:textId="77777777" w:rsidTr="005D191D">
        <w:trPr>
          <w:trHeight w:val="36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FDAD7" w14:textId="61FAAD7C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Обеспечение деятельности подведомственных  учреждений.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AB5AB9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C44545" w14:textId="339AF413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A24EA5" w14:textId="3BE29F84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AFDCF8" w14:textId="000E4C4B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44</w:t>
            </w:r>
            <w:r w:rsidRPr="001E4B37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BCE572" w14:textId="3F919BB5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BB079B" w14:textId="2077D7E2" w:rsidR="005D191D" w:rsidRPr="00AC2715" w:rsidRDefault="00186D20" w:rsidP="00A0617D">
            <w:r>
              <w:rPr>
                <w:sz w:val="24"/>
                <w:szCs w:val="24"/>
                <w:lang w:eastAsia="ru-RU"/>
              </w:rPr>
              <w:t>777,0</w:t>
            </w:r>
          </w:p>
        </w:tc>
      </w:tr>
      <w:tr w:rsidR="005D191D" w:rsidRPr="001E4B37" w14:paraId="5CB4E427" w14:textId="77777777" w:rsidTr="005D191D">
        <w:trPr>
          <w:trHeight w:val="39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91C6E2" w14:textId="751E2AC8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879229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FF025D" w14:textId="6699264A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0A90F6" w14:textId="7DC402F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680BC7" w14:textId="5A55B532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44099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398A609" w14:textId="35AF2A10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22691D1" w14:textId="5DF6043D" w:rsidR="005D191D" w:rsidRPr="00AC2715" w:rsidRDefault="00186D20" w:rsidP="00A0617D">
            <w:r>
              <w:rPr>
                <w:sz w:val="24"/>
                <w:szCs w:val="24"/>
                <w:lang w:eastAsia="ru-RU"/>
              </w:rPr>
              <w:t>777,0</w:t>
            </w:r>
          </w:p>
        </w:tc>
      </w:tr>
      <w:tr w:rsidR="005D191D" w:rsidRPr="001E4B37" w14:paraId="61F8E8F5" w14:textId="77777777" w:rsidTr="005D191D">
        <w:trPr>
          <w:trHeight w:val="33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A19538" w14:textId="711ED9ED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Субсидии бюджетным  учреждениям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E65226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DEA3640" w14:textId="2BD7E6A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3002CD" w14:textId="7F9D039D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E84C3D" w14:textId="3ED7B0D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44099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C18ADE" w14:textId="73A7FC79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0F517C7" w14:textId="60E307B4" w:rsidR="005D191D" w:rsidRDefault="00186D20" w:rsidP="00A0617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777,0</w:t>
            </w:r>
          </w:p>
          <w:p w14:paraId="1AF91DCC" w14:textId="3BA1959A" w:rsidR="00594509" w:rsidRPr="00AC2715" w:rsidRDefault="00594509" w:rsidP="00A0617D"/>
        </w:tc>
      </w:tr>
      <w:tr w:rsidR="00594509" w:rsidRPr="001E4B37" w14:paraId="02C7DEF9" w14:textId="77777777" w:rsidTr="00A87A4D">
        <w:trPr>
          <w:trHeight w:val="33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F143A" w14:textId="2B7A0484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Дворцы и дома культуры. Другие учреждения культуры и средств массовой информации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D7C82B" w14:textId="77777777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26DDF6" w14:textId="030C0B02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1DCCA8" w14:textId="000EF10C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411BE6" w14:textId="39E45841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</w:t>
            </w:r>
            <w:r>
              <w:rPr>
                <w:sz w:val="24"/>
                <w:szCs w:val="24"/>
                <w:lang w:val="en-US" w:eastAsia="ru-RU"/>
              </w:rPr>
              <w:t>L</w:t>
            </w:r>
            <w:r>
              <w:rPr>
                <w:sz w:val="24"/>
                <w:szCs w:val="24"/>
                <w:lang w:eastAsia="ru-RU"/>
              </w:rPr>
              <w:t xml:space="preserve"> 4</w:t>
            </w:r>
            <w:r>
              <w:rPr>
                <w:sz w:val="24"/>
                <w:szCs w:val="24"/>
                <w:lang w:val="en-US" w:eastAsia="ru-RU"/>
              </w:rPr>
              <w:t>6</w:t>
            </w:r>
            <w:r w:rsidRPr="001E4B37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D842B6" w14:textId="75D43A5C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841935" w14:textId="23A4AF36" w:rsidR="00594509" w:rsidRPr="00594509" w:rsidRDefault="00594509" w:rsidP="0059450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16</w:t>
            </w:r>
            <w:r>
              <w:rPr>
                <w:sz w:val="24"/>
                <w:szCs w:val="24"/>
                <w:lang w:eastAsia="ru-RU"/>
              </w:rPr>
              <w:t>,4</w:t>
            </w:r>
          </w:p>
        </w:tc>
      </w:tr>
      <w:tr w:rsidR="00594509" w:rsidRPr="001E4B37" w14:paraId="2BFBCF3B" w14:textId="77777777" w:rsidTr="00A87A4D">
        <w:trPr>
          <w:trHeight w:val="33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BB8D5" w14:textId="67292F49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Обеспечение деятельности подведомственных  учреждений.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CE74AF" w14:textId="77777777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5F24FC" w14:textId="3207EDC5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1A8EFE" w14:textId="753967C5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EC8FFF" w14:textId="39EFF483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</w:t>
            </w:r>
            <w:r>
              <w:rPr>
                <w:sz w:val="24"/>
                <w:szCs w:val="24"/>
                <w:lang w:val="en-US" w:eastAsia="ru-RU"/>
              </w:rPr>
              <w:t>L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val="en-US" w:eastAsia="ru-RU"/>
              </w:rPr>
              <w:t>6</w:t>
            </w:r>
            <w:r w:rsidRPr="001E4B37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5D0EC9" w14:textId="77777777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0D3D77" w14:textId="43B50C32" w:rsidR="00594509" w:rsidRDefault="00594509" w:rsidP="00594509">
            <w:pPr>
              <w:rPr>
                <w:sz w:val="24"/>
                <w:szCs w:val="24"/>
                <w:lang w:eastAsia="ru-RU"/>
              </w:rPr>
            </w:pPr>
            <w:r w:rsidRPr="007C20B2">
              <w:t>16,4</w:t>
            </w:r>
          </w:p>
        </w:tc>
      </w:tr>
      <w:tr w:rsidR="00594509" w:rsidRPr="001E4B37" w14:paraId="35B06B96" w14:textId="77777777" w:rsidTr="00A87A4D">
        <w:trPr>
          <w:trHeight w:val="33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932E94" w14:textId="47E8489E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C6EE563" w14:textId="77777777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631075" w14:textId="3536AFB0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47B3E56" w14:textId="0DFEC80F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1316F4" w14:textId="7A268013" w:rsidR="00594509" w:rsidRPr="00594509" w:rsidRDefault="00594509" w:rsidP="00594509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</w:t>
            </w:r>
            <w:r>
              <w:rPr>
                <w:sz w:val="24"/>
                <w:szCs w:val="24"/>
                <w:lang w:val="en-US" w:eastAsia="ru-RU"/>
              </w:rPr>
              <w:t>L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val="en-US" w:eastAsia="ru-RU"/>
              </w:rPr>
              <w:t>6700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643A7A" w14:textId="78373101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A2417C3" w14:textId="3B80D32F" w:rsidR="00594509" w:rsidRDefault="00594509" w:rsidP="00594509">
            <w:pPr>
              <w:rPr>
                <w:sz w:val="24"/>
                <w:szCs w:val="24"/>
                <w:lang w:eastAsia="ru-RU"/>
              </w:rPr>
            </w:pPr>
            <w:r w:rsidRPr="007C20B2">
              <w:t>16,4</w:t>
            </w:r>
          </w:p>
        </w:tc>
      </w:tr>
      <w:tr w:rsidR="00594509" w:rsidRPr="001E4B37" w14:paraId="7C740218" w14:textId="77777777" w:rsidTr="00A87A4D">
        <w:trPr>
          <w:trHeight w:val="781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0DF4A5" w14:textId="592BAE80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 xml:space="preserve">Субсидии бюджетным  учреждениям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36F182A" w14:textId="77777777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FEBBE7" w14:textId="4D776CB7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7B730D" w14:textId="79927EDF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F95D03" w14:textId="2021E2C8" w:rsidR="00594509" w:rsidRPr="00594509" w:rsidRDefault="00594509" w:rsidP="00594509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</w:t>
            </w:r>
            <w:r>
              <w:rPr>
                <w:sz w:val="24"/>
                <w:szCs w:val="24"/>
                <w:lang w:val="en-US" w:eastAsia="ru-RU"/>
              </w:rPr>
              <w:t>L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val="en-US" w:eastAsia="ru-RU"/>
              </w:rPr>
              <w:t>6700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722B22" w14:textId="55B96DE0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FEDAF8A" w14:textId="5832943B" w:rsidR="00594509" w:rsidRPr="00AC2715" w:rsidRDefault="00594509" w:rsidP="00594509">
            <w:r w:rsidRPr="007C20B2">
              <w:t>16,4</w:t>
            </w:r>
          </w:p>
        </w:tc>
      </w:tr>
      <w:tr w:rsidR="00594509" w:rsidRPr="001E4B37" w14:paraId="0F124E74" w14:textId="77777777" w:rsidTr="005D191D">
        <w:trPr>
          <w:trHeight w:val="391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13F12" w14:textId="67063D9F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Пенсионное  обеспечение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5D3BD4" w14:textId="77777777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CD06E4" w14:textId="6CDCAF0D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8E0841" w14:textId="1E7E6CCC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DFA4FF" w14:textId="732085DA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C97606" w14:textId="649D9D7D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C17E2C" w14:textId="27D7D215" w:rsidR="00594509" w:rsidRDefault="00594509" w:rsidP="00594509">
            <w:r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594509" w:rsidRPr="001E4B37" w14:paraId="4C3C835C" w14:textId="77777777" w:rsidTr="005D191D">
        <w:trPr>
          <w:trHeight w:val="464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88458" w14:textId="1C773012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доплата к пенсии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D9F364" w14:textId="77777777" w:rsidR="00594509" w:rsidRPr="00433B9E" w:rsidRDefault="00594509" w:rsidP="0059450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5B31DA" w14:textId="61BCBE64" w:rsidR="00594509" w:rsidRPr="00433B9E" w:rsidRDefault="00594509" w:rsidP="0059450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9428AD" w14:textId="20E0DEF1" w:rsidR="00594509" w:rsidRPr="00433B9E" w:rsidRDefault="00594509" w:rsidP="0059450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E93C55" w14:textId="6DD58A81" w:rsidR="00594509" w:rsidRPr="00433B9E" w:rsidRDefault="00594509" w:rsidP="0059450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BC474A" w14:textId="1C0BB818" w:rsidR="00594509" w:rsidRPr="00433B9E" w:rsidRDefault="00594509" w:rsidP="0059450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07EDD9" w14:textId="52C5DC22" w:rsidR="00594509" w:rsidRPr="00433B9E" w:rsidRDefault="00594509" w:rsidP="0059450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8C0211"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594509" w:rsidRPr="001E4B37" w14:paraId="7782E871" w14:textId="77777777" w:rsidTr="005D191D">
        <w:trPr>
          <w:trHeight w:val="391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883F0E" w14:textId="4F592ED3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пособие и компенсации гражданам и иные содержание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E7E5BC" w14:textId="77777777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653B7C" w14:textId="0CAA6B93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A7C3E3" w14:textId="3734F2E7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12AC04" w14:textId="05574BCF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5DD30B" w14:textId="0F7B2272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E7632AC" w14:textId="50C5A77D" w:rsidR="00594509" w:rsidRDefault="00594509" w:rsidP="00594509">
            <w:r w:rsidRPr="008C0211"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594509" w:rsidRPr="001E4B37" w14:paraId="4351D368" w14:textId="77777777" w:rsidTr="005D191D">
        <w:trPr>
          <w:trHeight w:val="56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1C2FD5" w14:textId="1829D8CE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Пенсии и </w:t>
            </w:r>
            <w:proofErr w:type="gramStart"/>
            <w:r w:rsidRPr="001E4B37">
              <w:rPr>
                <w:sz w:val="24"/>
                <w:szCs w:val="24"/>
                <w:lang w:eastAsia="ru-RU"/>
              </w:rPr>
              <w:t>пособие</w:t>
            </w:r>
            <w:proofErr w:type="gramEnd"/>
            <w:r w:rsidRPr="001E4B37">
              <w:rPr>
                <w:sz w:val="24"/>
                <w:szCs w:val="24"/>
                <w:lang w:eastAsia="ru-RU"/>
              </w:rPr>
              <w:t xml:space="preserve"> выплачиваемые организациями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63F716" w14:textId="77777777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0AF8CF" w14:textId="79B73087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F7F3BD" w14:textId="0590F1CE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4E91FF" w14:textId="221F288E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43B2B0" w14:textId="26BB9690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12AD59D" w14:textId="5ED9406C" w:rsidR="00594509" w:rsidRDefault="00594509" w:rsidP="00594509">
            <w:r w:rsidRPr="008C0211"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594509" w:rsidRPr="001E4B37" w14:paraId="0BD4BEFF" w14:textId="77777777" w:rsidTr="005D191D">
        <w:trPr>
          <w:trHeight w:val="732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821C9" w14:textId="64826482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 xml:space="preserve">                                               </w:t>
            </w:r>
            <w:r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A4F02A" w14:textId="77777777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9E546C" w14:textId="7956B161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1992EB" w14:textId="0DDFD47F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26197D" w14:textId="5EE7C229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AC9B43" w14:textId="7C10774E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CD44CA" w14:textId="78F048A2" w:rsidR="00594509" w:rsidRDefault="00594509" w:rsidP="00594509">
            <w:r>
              <w:rPr>
                <w:b/>
                <w:sz w:val="24"/>
                <w:szCs w:val="24"/>
                <w:lang w:eastAsia="ru-RU"/>
              </w:rPr>
              <w:t>3544,4</w:t>
            </w:r>
          </w:p>
        </w:tc>
      </w:tr>
      <w:tr w:rsidR="00594509" w:rsidRPr="001E4B37" w14:paraId="5D5898C3" w14:textId="77777777" w:rsidTr="005D191D">
        <w:trPr>
          <w:trHeight w:val="732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AFE64B" w14:textId="461AB6FC" w:rsidR="00594509" w:rsidRPr="008B09A9" w:rsidRDefault="00594509" w:rsidP="0059450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22CB27" w14:textId="77777777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D84D0B" w14:textId="7EA975D7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10697A" w14:textId="2E3692C6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AB35ED" w14:textId="54CF427D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B409F50" w14:textId="666F3EF6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92C8E37" w14:textId="15F801F1" w:rsidR="00594509" w:rsidRDefault="00594509" w:rsidP="00594509"/>
        </w:tc>
      </w:tr>
      <w:tr w:rsidR="00594509" w:rsidRPr="001E4B37" w14:paraId="1A1BA8B7" w14:textId="77777777" w:rsidTr="005D191D">
        <w:trPr>
          <w:trHeight w:val="732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9674E" w14:textId="0E098C4B" w:rsidR="00594509" w:rsidRPr="00340A42" w:rsidRDefault="00594509" w:rsidP="0059450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2CD57B" w14:textId="77777777" w:rsidR="00594509" w:rsidRPr="00340A42" w:rsidRDefault="00594509" w:rsidP="0059450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06A7B9" w14:textId="77777777" w:rsidR="00594509" w:rsidRPr="00340A42" w:rsidRDefault="00594509" w:rsidP="0059450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5D4E75" w14:textId="77777777" w:rsidR="00594509" w:rsidRPr="00340A42" w:rsidRDefault="00594509" w:rsidP="0059450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97A7DB" w14:textId="77777777" w:rsidR="00594509" w:rsidRPr="00340A42" w:rsidRDefault="00594509" w:rsidP="0059450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0F7617" w14:textId="77777777" w:rsidR="00594509" w:rsidRPr="00340A42" w:rsidRDefault="00594509" w:rsidP="0059450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324205" w14:textId="09EAC162" w:rsidR="00594509" w:rsidRPr="00340A42" w:rsidRDefault="00594509" w:rsidP="0059450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7A24A09B" w14:textId="77777777" w:rsidR="00FE695C" w:rsidRPr="001E4B37" w:rsidRDefault="00FE695C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6A325A35" w14:textId="77777777" w:rsidR="00FE695C" w:rsidRPr="001E4B37" w:rsidRDefault="00FE695C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28BBA5DB" w14:textId="77777777" w:rsidR="00FE695C" w:rsidRPr="001E4B37" w:rsidRDefault="00FE695C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77E1CD6B" w14:textId="36F8AE7C" w:rsidR="001B67A6" w:rsidRPr="00474AAE" w:rsidRDefault="001B67A6" w:rsidP="001B67A6">
      <w:pPr>
        <w:tabs>
          <w:tab w:val="left" w:pos="8789"/>
        </w:tabs>
        <w:jc w:val="right"/>
        <w:rPr>
          <w:sz w:val="16"/>
          <w:szCs w:val="16"/>
        </w:rPr>
      </w:pPr>
      <w:r w:rsidRPr="00474AAE">
        <w:rPr>
          <w:sz w:val="16"/>
          <w:szCs w:val="16"/>
        </w:rPr>
        <w:t>ПРИЛОЖЕНИЕ №</w:t>
      </w:r>
      <w:r w:rsidR="00273438">
        <w:rPr>
          <w:sz w:val="16"/>
          <w:szCs w:val="16"/>
        </w:rPr>
        <w:t>11</w:t>
      </w:r>
    </w:p>
    <w:p w14:paraId="2C926B39" w14:textId="77777777" w:rsidR="001B67A6" w:rsidRPr="00474AAE" w:rsidRDefault="001B67A6" w:rsidP="001B67A6">
      <w:pPr>
        <w:tabs>
          <w:tab w:val="left" w:pos="8789"/>
        </w:tabs>
        <w:jc w:val="right"/>
        <w:rPr>
          <w:sz w:val="16"/>
          <w:szCs w:val="16"/>
        </w:rPr>
      </w:pPr>
      <w:r w:rsidRPr="00474AAE">
        <w:rPr>
          <w:sz w:val="16"/>
          <w:szCs w:val="16"/>
        </w:rPr>
        <w:t xml:space="preserve">  к решению Совета сельского  поселения </w:t>
      </w:r>
      <w:r w:rsidRPr="0071515E">
        <w:rPr>
          <w:sz w:val="16"/>
          <w:szCs w:val="16"/>
        </w:rPr>
        <w:t>«</w:t>
      </w:r>
      <w:r w:rsidRPr="00793EBB">
        <w:rPr>
          <w:color w:val="000000"/>
          <w:sz w:val="16"/>
          <w:szCs w:val="16"/>
        </w:rPr>
        <w:t>Красновеликанское»</w:t>
      </w:r>
    </w:p>
    <w:p w14:paraId="08282C2C" w14:textId="77777777" w:rsidR="001B67A6" w:rsidRPr="00474AAE" w:rsidRDefault="001B67A6" w:rsidP="001B67A6">
      <w:pPr>
        <w:tabs>
          <w:tab w:val="left" w:pos="8789"/>
        </w:tabs>
        <w:jc w:val="right"/>
        <w:rPr>
          <w:sz w:val="16"/>
          <w:szCs w:val="16"/>
        </w:rPr>
      </w:pPr>
      <w:r w:rsidRPr="00474AAE">
        <w:rPr>
          <w:sz w:val="16"/>
          <w:szCs w:val="16"/>
        </w:rPr>
        <w:t>«Об утверждении бюджета сельского поселения</w:t>
      </w:r>
    </w:p>
    <w:p w14:paraId="08334BE2" w14:textId="5C0D64E1" w:rsidR="001B67A6" w:rsidRPr="001E4B37" w:rsidRDefault="001B67A6" w:rsidP="001B67A6">
      <w:pPr>
        <w:tabs>
          <w:tab w:val="left" w:pos="8789"/>
        </w:tabs>
        <w:jc w:val="right"/>
        <w:rPr>
          <w:sz w:val="24"/>
          <w:szCs w:val="24"/>
        </w:rPr>
      </w:pPr>
      <w:r w:rsidRPr="00474AAE">
        <w:rPr>
          <w:sz w:val="16"/>
          <w:szCs w:val="16"/>
        </w:rPr>
        <w:t xml:space="preserve"> </w:t>
      </w:r>
      <w:r w:rsidRPr="0071515E">
        <w:rPr>
          <w:sz w:val="16"/>
          <w:szCs w:val="16"/>
        </w:rPr>
        <w:t>«</w:t>
      </w:r>
      <w:proofErr w:type="spellStart"/>
      <w:r w:rsidRPr="00793EBB">
        <w:rPr>
          <w:color w:val="000000"/>
          <w:sz w:val="16"/>
          <w:szCs w:val="16"/>
        </w:rPr>
        <w:t>Красновеликанское</w:t>
      </w:r>
      <w:proofErr w:type="gramStart"/>
      <w:r w:rsidRPr="00793EBB">
        <w:rPr>
          <w:color w:val="000000"/>
          <w:sz w:val="16"/>
          <w:szCs w:val="16"/>
        </w:rPr>
        <w:t>»</w:t>
      </w:r>
      <w:r w:rsidRPr="00474AAE">
        <w:rPr>
          <w:sz w:val="16"/>
          <w:szCs w:val="16"/>
        </w:rPr>
        <w:t>н</w:t>
      </w:r>
      <w:proofErr w:type="gramEnd"/>
      <w:r w:rsidRPr="00474AAE">
        <w:rPr>
          <w:sz w:val="16"/>
          <w:szCs w:val="16"/>
        </w:rPr>
        <w:t>а</w:t>
      </w:r>
      <w:proofErr w:type="spellEnd"/>
      <w:r w:rsidRPr="00474AAE">
        <w:rPr>
          <w:sz w:val="16"/>
          <w:szCs w:val="16"/>
        </w:rPr>
        <w:t xml:space="preserve"> </w:t>
      </w:r>
      <w:r>
        <w:rPr>
          <w:sz w:val="16"/>
          <w:szCs w:val="16"/>
        </w:rPr>
        <w:t>202</w:t>
      </w:r>
      <w:r w:rsidR="00A0617D">
        <w:rPr>
          <w:sz w:val="16"/>
          <w:szCs w:val="16"/>
        </w:rPr>
        <w:t>3</w:t>
      </w:r>
      <w:r w:rsidRPr="00474AAE">
        <w:rPr>
          <w:sz w:val="16"/>
          <w:szCs w:val="16"/>
        </w:rPr>
        <w:t>год»</w:t>
      </w:r>
      <w:r w:rsidRPr="00573C0D">
        <w:t xml:space="preserve"> </w:t>
      </w:r>
      <w:r w:rsidRPr="00573C0D">
        <w:rPr>
          <w:sz w:val="16"/>
          <w:szCs w:val="16"/>
        </w:rPr>
        <w:t xml:space="preserve">и плановый период </w:t>
      </w:r>
      <w:r>
        <w:rPr>
          <w:sz w:val="16"/>
          <w:szCs w:val="16"/>
        </w:rPr>
        <w:t>202</w:t>
      </w:r>
      <w:r w:rsidR="00A0617D">
        <w:rPr>
          <w:sz w:val="16"/>
          <w:szCs w:val="16"/>
        </w:rPr>
        <w:t>4</w:t>
      </w:r>
      <w:r>
        <w:rPr>
          <w:sz w:val="16"/>
          <w:szCs w:val="16"/>
        </w:rPr>
        <w:t xml:space="preserve"> и 202</w:t>
      </w:r>
      <w:r w:rsidR="00A0617D">
        <w:rPr>
          <w:sz w:val="16"/>
          <w:szCs w:val="16"/>
        </w:rPr>
        <w:t>5</w:t>
      </w:r>
      <w:r>
        <w:rPr>
          <w:sz w:val="16"/>
          <w:szCs w:val="16"/>
        </w:rPr>
        <w:t xml:space="preserve"> годов</w:t>
      </w:r>
      <w:r w:rsidRPr="00573C0D"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tbl>
      <w:tblPr>
        <w:tblW w:w="106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40"/>
        <w:gridCol w:w="555"/>
        <w:gridCol w:w="563"/>
        <w:gridCol w:w="146"/>
        <w:gridCol w:w="533"/>
        <w:gridCol w:w="318"/>
        <w:gridCol w:w="267"/>
        <w:gridCol w:w="1008"/>
        <w:gridCol w:w="709"/>
        <w:gridCol w:w="851"/>
        <w:gridCol w:w="1241"/>
      </w:tblGrid>
      <w:tr w:rsidR="00695E5C" w:rsidRPr="001E4B37" w14:paraId="3FDA4CDE" w14:textId="43891CA6" w:rsidTr="00091F1A">
        <w:trPr>
          <w:trHeight w:val="724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F2E3E9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1E2E13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E1CE22B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95E5C" w:rsidRPr="001E4B37" w14:paraId="551530BA" w14:textId="351D91F8" w:rsidTr="00091F1A">
        <w:trPr>
          <w:trHeight w:val="565"/>
        </w:trPr>
        <w:tc>
          <w:tcPr>
            <w:tcW w:w="939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3C2CE" w14:textId="36DEC97B" w:rsidR="00695E5C" w:rsidRPr="001E4B37" w:rsidRDefault="00673CEF" w:rsidP="00695E5C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673CEF">
              <w:rPr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сельского поселения «Красновеликанское» по разделам, подразделам, целевым статьям (муниципальным программным и </w:t>
            </w:r>
            <w:proofErr w:type="spellStart"/>
            <w:r w:rsidRPr="00673CEF">
              <w:rPr>
                <w:b/>
                <w:bCs/>
                <w:sz w:val="24"/>
                <w:szCs w:val="24"/>
                <w:lang w:eastAsia="ru-RU"/>
              </w:rPr>
              <w:t>подпрограмным</w:t>
            </w:r>
            <w:proofErr w:type="spellEnd"/>
            <w:r w:rsidRPr="00673CEF">
              <w:rPr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</w:t>
            </w:r>
            <w:proofErr w:type="gramStart"/>
            <w:r w:rsidRPr="00673CEF">
              <w:rPr>
                <w:b/>
                <w:bCs/>
                <w:sz w:val="24"/>
                <w:szCs w:val="24"/>
                <w:lang w:eastAsia="ru-RU"/>
              </w:rPr>
              <w:t>)г</w:t>
            </w:r>
            <w:proofErr w:type="gramEnd"/>
            <w:r w:rsidRPr="00673CEF">
              <w:rPr>
                <w:b/>
                <w:bCs/>
                <w:sz w:val="24"/>
                <w:szCs w:val="24"/>
                <w:lang w:eastAsia="ru-RU"/>
              </w:rPr>
              <w:t xml:space="preserve">руппам и подгруппам видов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расходов </w:t>
            </w:r>
            <w:r w:rsidRPr="00673CEF">
              <w:rPr>
                <w:b/>
                <w:bCs/>
                <w:sz w:val="24"/>
                <w:szCs w:val="24"/>
                <w:lang w:eastAsia="ru-RU"/>
              </w:rPr>
              <w:t xml:space="preserve">классификации расходов бюджетов на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плановый период </w:t>
            </w:r>
            <w:r w:rsidRPr="00673CEF">
              <w:rPr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b/>
                <w:bCs/>
                <w:sz w:val="24"/>
                <w:szCs w:val="24"/>
                <w:lang w:eastAsia="ru-RU"/>
              </w:rPr>
              <w:t>4 и 2025</w:t>
            </w:r>
            <w:r w:rsidRPr="00673CEF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b/>
                <w:bCs/>
                <w:sz w:val="24"/>
                <w:szCs w:val="24"/>
                <w:lang w:eastAsia="ru-RU"/>
              </w:rPr>
              <w:t>ов.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A75A4CB" w14:textId="77777777" w:rsidR="00695E5C" w:rsidRPr="001E4B37" w:rsidRDefault="00695E5C" w:rsidP="007A4427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5E5C" w:rsidRPr="001E4B37" w14:paraId="46CF4E8C" w14:textId="1E3FE773" w:rsidTr="00091F1A">
        <w:trPr>
          <w:trHeight w:val="690"/>
        </w:trPr>
        <w:tc>
          <w:tcPr>
            <w:tcW w:w="93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B2BE2" w14:textId="77777777" w:rsidR="00695E5C" w:rsidRPr="001E4B37" w:rsidRDefault="00695E5C" w:rsidP="007A4427">
            <w:pPr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49EE93E" w14:textId="77777777" w:rsidR="00695E5C" w:rsidRPr="001E4B37" w:rsidRDefault="00695E5C" w:rsidP="007A4427">
            <w:pPr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95E5C" w:rsidRPr="00302F1A" w14:paraId="27F040A3" w14:textId="2F66A76C" w:rsidTr="00091F1A">
        <w:trPr>
          <w:trHeight w:val="5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053BB6" w14:textId="77777777" w:rsidR="00695E5C" w:rsidRPr="001E4B37" w:rsidRDefault="00695E5C" w:rsidP="007A4427">
            <w:pPr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D06957" w14:textId="77777777" w:rsidR="00695E5C" w:rsidRPr="001E4B37" w:rsidRDefault="00695E5C" w:rsidP="007A4427">
            <w:pPr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661F99" w14:textId="77777777" w:rsidR="00695E5C" w:rsidRPr="001E4B37" w:rsidRDefault="00695E5C" w:rsidP="007A4427">
            <w:pPr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D7071F" w14:textId="77777777" w:rsidR="00695E5C" w:rsidRPr="001E4B37" w:rsidRDefault="00695E5C" w:rsidP="007A4427">
            <w:pPr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92899" w14:textId="77777777" w:rsidR="00695E5C" w:rsidRPr="001E4B37" w:rsidRDefault="00695E5C" w:rsidP="007A4427">
            <w:pPr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7447B" w14:textId="77777777" w:rsidR="00695E5C" w:rsidRPr="001E4B37" w:rsidRDefault="00695E5C" w:rsidP="007A4427">
            <w:pPr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B06C9" w14:textId="77777777" w:rsidR="00695E5C" w:rsidRPr="001E4B37" w:rsidRDefault="00695E5C" w:rsidP="007A4427">
            <w:pPr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031A10B" w14:textId="75421788" w:rsidR="00695E5C" w:rsidRPr="00302F1A" w:rsidRDefault="00302F1A" w:rsidP="007A4427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02F1A">
              <w:rPr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302F1A">
              <w:rPr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302F1A">
              <w:rPr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695E5C" w:rsidRPr="001E4B37" w14:paraId="2CA7F33E" w14:textId="5AFBEF6C" w:rsidTr="00091F1A">
        <w:trPr>
          <w:trHeight w:val="517"/>
        </w:trPr>
        <w:tc>
          <w:tcPr>
            <w:tcW w:w="4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C6B1B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09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5C5FE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Коды ведомственной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9A3A7" w14:textId="50CA4BE6" w:rsidR="00695E5C" w:rsidRPr="00302F1A" w:rsidRDefault="00302F1A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02F1A">
              <w:rPr>
                <w:b/>
                <w:sz w:val="24"/>
                <w:szCs w:val="24"/>
                <w:lang w:eastAsia="ru-RU"/>
              </w:rPr>
              <w:t>202</w:t>
            </w:r>
            <w:r w:rsidR="00D34D31">
              <w:rPr>
                <w:b/>
                <w:sz w:val="24"/>
                <w:szCs w:val="24"/>
                <w:lang w:eastAsia="ru-RU"/>
              </w:rPr>
              <w:t>4</w:t>
            </w:r>
            <w:r w:rsidRPr="00302F1A">
              <w:rPr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E691" w14:textId="77777777" w:rsidR="00695E5C" w:rsidRPr="00302F1A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95E5C" w:rsidRPr="001E4B37" w14:paraId="4E9E9BAB" w14:textId="05C60479" w:rsidTr="00091F1A">
        <w:trPr>
          <w:trHeight w:val="517"/>
        </w:trPr>
        <w:tc>
          <w:tcPr>
            <w:tcW w:w="4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667F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7DFDE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4174C" w14:textId="77777777" w:rsidR="00695E5C" w:rsidRPr="00302F1A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477D" w14:textId="77777777" w:rsidR="00695E5C" w:rsidRPr="00302F1A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95E5C" w:rsidRPr="001E4B37" w14:paraId="4C093673" w14:textId="3E113C5C" w:rsidTr="00091F1A">
        <w:trPr>
          <w:trHeight w:val="517"/>
        </w:trPr>
        <w:tc>
          <w:tcPr>
            <w:tcW w:w="4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6DFE4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7EF78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A8690" w14:textId="77777777" w:rsidR="00695E5C" w:rsidRPr="00302F1A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66DF" w14:textId="3CD9F7A2" w:rsidR="00695E5C" w:rsidRPr="00302F1A" w:rsidRDefault="00302F1A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02F1A">
              <w:rPr>
                <w:b/>
                <w:sz w:val="24"/>
                <w:szCs w:val="24"/>
                <w:lang w:eastAsia="ru-RU"/>
              </w:rPr>
              <w:t>202</w:t>
            </w:r>
            <w:r w:rsidR="00D34D31">
              <w:rPr>
                <w:b/>
                <w:sz w:val="24"/>
                <w:szCs w:val="24"/>
                <w:lang w:eastAsia="ru-RU"/>
              </w:rPr>
              <w:t>5</w:t>
            </w:r>
            <w:r w:rsidRPr="00302F1A">
              <w:rPr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695E5C" w:rsidRPr="001E4B37" w14:paraId="600D1478" w14:textId="1F883D80" w:rsidTr="00091F1A">
        <w:trPr>
          <w:trHeight w:val="795"/>
        </w:trPr>
        <w:tc>
          <w:tcPr>
            <w:tcW w:w="4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AC873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68A21E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203788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FF460E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1E4B37">
              <w:rPr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2F656C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52AE02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7164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0BBA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95E5C" w:rsidRPr="001E4B37" w14:paraId="5533DED7" w14:textId="0B4AA934" w:rsidTr="00091F1A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72545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BDB491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C4D2C0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D5F2CE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D0A7C5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C10FB9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3852045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          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49E012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95E5C" w:rsidRPr="001E4B37" w14:paraId="6BB778AC" w14:textId="0F25E484" w:rsidTr="00091F1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8CDF9" w14:textId="77777777" w:rsidR="00695E5C" w:rsidRPr="001E4B37" w:rsidRDefault="00695E5C" w:rsidP="007A4427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02AA91" w14:textId="77777777" w:rsidR="00695E5C" w:rsidRPr="001E4B37" w:rsidRDefault="00695E5C" w:rsidP="007A4427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563FBC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D7FEF1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5C3B37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589AC0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35958F" w14:textId="253DA5EA" w:rsidR="00695E5C" w:rsidRPr="001E4B37" w:rsidRDefault="00695E5C" w:rsidP="009F68C6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9F68C6">
              <w:rPr>
                <w:b/>
                <w:bCs/>
                <w:sz w:val="24"/>
                <w:szCs w:val="24"/>
                <w:lang w:eastAsia="ru-RU"/>
              </w:rPr>
              <w:t>810</w:t>
            </w:r>
            <w:r>
              <w:rPr>
                <w:b/>
                <w:b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BC447D" w14:textId="6DDD5DD0" w:rsidR="00695E5C" w:rsidRDefault="00695E5C" w:rsidP="009F68C6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9F68C6">
              <w:rPr>
                <w:b/>
                <w:bCs/>
                <w:sz w:val="24"/>
                <w:szCs w:val="24"/>
                <w:lang w:eastAsia="ru-RU"/>
              </w:rPr>
              <w:t>810</w:t>
            </w:r>
            <w:r>
              <w:rPr>
                <w:b/>
                <w:bCs/>
                <w:sz w:val="24"/>
                <w:szCs w:val="24"/>
                <w:lang w:eastAsia="ru-RU"/>
              </w:rPr>
              <w:t>,3</w:t>
            </w:r>
          </w:p>
        </w:tc>
      </w:tr>
      <w:tr w:rsidR="00695E5C" w:rsidRPr="001E4B37" w14:paraId="3C862BD2" w14:textId="409C5384" w:rsidTr="00091F1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D43A2" w14:textId="77777777" w:rsidR="00695E5C" w:rsidRPr="001E4B37" w:rsidRDefault="00695E5C" w:rsidP="007A4427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</w:t>
            </w:r>
            <w:r w:rsidRPr="001E4B37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Российской Федерации и муниципального образования самоуправления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38A672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564259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3C2F7E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F6C27A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8F83A9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AACDB" w14:textId="77777777" w:rsidR="00695E5C" w:rsidRPr="00340A42" w:rsidRDefault="00695E5C" w:rsidP="007A4427">
            <w:pPr>
              <w:jc w:val="both"/>
              <w:rPr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3CBC34" w14:textId="7DE50074" w:rsidR="00695E5C" w:rsidRDefault="00695E5C" w:rsidP="007A4427">
            <w:pPr>
              <w:jc w:val="both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662,2</w:t>
            </w:r>
          </w:p>
        </w:tc>
      </w:tr>
      <w:tr w:rsidR="00695E5C" w:rsidRPr="001E4B37" w14:paraId="4C68D813" w14:textId="5D0CFB25" w:rsidTr="00091F1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BDE1A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943183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3C2C8F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863CBF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D53A36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2706C0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3AEB7D" w14:textId="77777777" w:rsidR="00695E5C" w:rsidRPr="00BB0460" w:rsidRDefault="00695E5C" w:rsidP="007A4427">
            <w:pPr>
              <w:rPr>
                <w:bCs/>
              </w:rPr>
            </w:pPr>
            <w:r w:rsidRPr="00BB0460">
              <w:rPr>
                <w:bCs/>
                <w:color w:val="000000" w:themeColor="text1"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0B95A1" w14:textId="554F5647" w:rsidR="00695E5C" w:rsidRPr="00BB0460" w:rsidRDefault="00695E5C" w:rsidP="007A4427">
            <w:pPr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662,2</w:t>
            </w:r>
          </w:p>
        </w:tc>
      </w:tr>
      <w:tr w:rsidR="00695E5C" w:rsidRPr="001E4B37" w14:paraId="0C243A24" w14:textId="15781D81" w:rsidTr="00091F1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63D8C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E417B3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6E00F9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282D39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5B923C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060049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45A6FD" w14:textId="77777777" w:rsidR="00695E5C" w:rsidRPr="00BB0460" w:rsidRDefault="00695E5C" w:rsidP="007A4427">
            <w:pPr>
              <w:rPr>
                <w:bCs/>
              </w:rPr>
            </w:pPr>
            <w:r w:rsidRPr="00BB0460">
              <w:rPr>
                <w:bCs/>
                <w:color w:val="000000" w:themeColor="text1"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109370" w14:textId="5FADD09C" w:rsidR="00695E5C" w:rsidRPr="00BB0460" w:rsidRDefault="00695E5C" w:rsidP="007A4427">
            <w:pPr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662,2</w:t>
            </w:r>
          </w:p>
        </w:tc>
      </w:tr>
      <w:tr w:rsidR="00695E5C" w:rsidRPr="001E4B37" w14:paraId="4D2B1D0D" w14:textId="62F504A8" w:rsidTr="00091F1A">
        <w:trPr>
          <w:trHeight w:val="1694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D71EDD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</w:t>
            </w:r>
            <w:proofErr w:type="gramStart"/>
            <w:r w:rsidRPr="001E4B37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4B37">
              <w:rPr>
                <w:sz w:val="24"/>
                <w:szCs w:val="24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C7EF6F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39456D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2920BF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D9F110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01DD10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A8A7805" w14:textId="77777777" w:rsidR="00695E5C" w:rsidRPr="00BB0460" w:rsidRDefault="00695E5C" w:rsidP="007A4427">
            <w:pPr>
              <w:rPr>
                <w:bCs/>
              </w:rPr>
            </w:pPr>
            <w:r w:rsidRPr="00BB0460">
              <w:rPr>
                <w:bCs/>
                <w:color w:val="000000" w:themeColor="text1"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CC07A1E" w14:textId="2A28E350" w:rsidR="00695E5C" w:rsidRPr="00BB0460" w:rsidRDefault="00695E5C" w:rsidP="007A4427">
            <w:pPr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662,2</w:t>
            </w:r>
          </w:p>
        </w:tc>
      </w:tr>
      <w:tr w:rsidR="00695E5C" w:rsidRPr="001E4B37" w14:paraId="57B7E4AD" w14:textId="2F19CFFA" w:rsidTr="00091F1A">
        <w:trPr>
          <w:trHeight w:val="55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64F45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 ходы на выплату персоналу государственны</w:t>
            </w:r>
            <w:proofErr w:type="gramStart"/>
            <w:r w:rsidRPr="001E4B37">
              <w:rPr>
                <w:sz w:val="24"/>
                <w:szCs w:val="24"/>
                <w:lang w:eastAsia="ru-RU"/>
              </w:rPr>
              <w:t>х(</w:t>
            </w:r>
            <w:proofErr w:type="gramEnd"/>
            <w:r w:rsidRPr="001E4B37">
              <w:rPr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1BD1D9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4E4C1F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CB1662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266E44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60F72D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CF75656" w14:textId="77777777" w:rsidR="00695E5C" w:rsidRPr="00BB0460" w:rsidRDefault="00695E5C" w:rsidP="007A4427">
            <w:pPr>
              <w:rPr>
                <w:bCs/>
              </w:rPr>
            </w:pPr>
            <w:r w:rsidRPr="00BB0460">
              <w:rPr>
                <w:bCs/>
                <w:color w:val="000000" w:themeColor="text1"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C4C860F" w14:textId="7DA54A74" w:rsidR="00695E5C" w:rsidRPr="00BB0460" w:rsidRDefault="00695E5C" w:rsidP="007A4427">
            <w:pPr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662,2</w:t>
            </w:r>
          </w:p>
        </w:tc>
      </w:tr>
      <w:tr w:rsidR="00695E5C" w:rsidRPr="001E4B37" w14:paraId="3C06D673" w14:textId="6EBFB7ED" w:rsidTr="00091F1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CACF8" w14:textId="77777777" w:rsidR="00695E5C" w:rsidRPr="001E4B37" w:rsidRDefault="00695E5C" w:rsidP="007A4427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   исполнительных органов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4B37">
              <w:rPr>
                <w:b/>
                <w:bCs/>
                <w:sz w:val="24"/>
                <w:szCs w:val="24"/>
                <w:lang w:eastAsia="ru-RU"/>
              </w:rPr>
              <w:t>государственной власти субъекта Российской Федерации, местных администраций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14840D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1ADE62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D23296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EB8E4B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BE9902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009954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654,4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FFEE11" w14:textId="49262E8A" w:rsidR="00695E5C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654,4</w:t>
            </w:r>
          </w:p>
        </w:tc>
      </w:tr>
      <w:tr w:rsidR="00695E5C" w:rsidRPr="001E4B37" w14:paraId="31D9401F" w14:textId="345CDC77" w:rsidTr="00091F1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DD6B0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0200C5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E44F86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CB85DF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DB8CB6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B1EDA6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F6B061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654,4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829659" w14:textId="58D43B46" w:rsidR="00695E5C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654,4</w:t>
            </w:r>
          </w:p>
        </w:tc>
      </w:tr>
      <w:tr w:rsidR="00695E5C" w:rsidRPr="001E4B37" w14:paraId="63684172" w14:textId="51CEBB5C" w:rsidTr="00091F1A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DB8A7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21E53D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6437B1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B955AD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186F31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6E7E20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E95B82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654,4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F688E6" w14:textId="60F2CFC8" w:rsidR="00695E5C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654,4</w:t>
            </w:r>
          </w:p>
        </w:tc>
      </w:tr>
      <w:tr w:rsidR="00695E5C" w:rsidRPr="001E4B37" w14:paraId="5230D730" w14:textId="46EE962D" w:rsidTr="00091F1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3AD99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 фондами.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4791BC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AEBA42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2C2B3F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8415B6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41AA7A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35EF7A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510,5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042626" w14:textId="5E1A2650" w:rsidR="00695E5C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510,5</w:t>
            </w:r>
          </w:p>
        </w:tc>
      </w:tr>
      <w:tr w:rsidR="00695E5C" w:rsidRPr="001E4B37" w14:paraId="62A9E388" w14:textId="1C385C92" w:rsidTr="00091F1A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C2B4C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D5DACC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37BC4C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3F7093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CE7D62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AD0B78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9DBF88" w14:textId="77777777" w:rsidR="00695E5C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510,5</w:t>
            </w:r>
          </w:p>
          <w:p w14:paraId="0EC97C15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43FB92" w14:textId="2C3CB22A" w:rsidR="00695E5C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510,5</w:t>
            </w:r>
          </w:p>
        </w:tc>
      </w:tr>
      <w:tr w:rsidR="00695E5C" w:rsidRPr="001E4B37" w14:paraId="3FF6C8A7" w14:textId="0016E22A" w:rsidTr="00091F1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AB133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BCAE5F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7A38DE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E48BFE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DB65F8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E394A3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CA1E3D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EF1BBC" w14:textId="2F8BCCB3" w:rsidR="00695E5C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</w:tr>
      <w:tr w:rsidR="00695E5C" w:rsidRPr="001E4B37" w14:paraId="003C844C" w14:textId="5807B0CC" w:rsidTr="00091F1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C74DF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9C96C8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515597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4D6104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8FA428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9953DE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335479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165DC4" w14:textId="2138C7E5" w:rsidR="00695E5C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</w:tr>
      <w:tr w:rsidR="00695E5C" w:rsidRPr="001E4B37" w14:paraId="444F4DA1" w14:textId="0717FFCC" w:rsidTr="00091F1A">
        <w:trPr>
          <w:trHeight w:val="629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BFF06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бюджетные ассигнование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63517C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39F523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7E198E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A72E42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A6735E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A4AB60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BCF58C" w14:textId="1A596001" w:rsidR="00695E5C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695E5C" w:rsidRPr="001E4B37" w14:paraId="724ED29D" w14:textId="7224DDCA" w:rsidTr="00091F1A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1E577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ACE71E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2B180D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46A6BA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771F17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F07006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0678A2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5D77BC" w14:textId="71C4C899" w:rsidR="00695E5C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695E5C" w:rsidRPr="001E4B37" w14:paraId="1226BE14" w14:textId="1BC729C3" w:rsidTr="00091F1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2C34D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340A42">
              <w:rPr>
                <w:b/>
                <w:sz w:val="24"/>
                <w:szCs w:val="24"/>
                <w:lang w:eastAsia="ru-RU"/>
              </w:rPr>
              <w:lastRenderedPageBreak/>
              <w:t>надзора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3B3AF7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51CEF9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7E1DF9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509087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C57849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A48248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99D5BD" w14:textId="2550854D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8,3</w:t>
            </w:r>
          </w:p>
        </w:tc>
      </w:tr>
      <w:tr w:rsidR="00695E5C" w:rsidRPr="001E4B37" w14:paraId="76DB073B" w14:textId="22A97A78" w:rsidTr="00091F1A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56C866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52E7AA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8E5346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1DA190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CBD1FA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43344B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39FE3C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ACC1A05" w14:textId="1D16AE38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</w:t>
            </w:r>
          </w:p>
        </w:tc>
      </w:tr>
      <w:tr w:rsidR="00695E5C" w:rsidRPr="001E4B37" w14:paraId="2D5AF947" w14:textId="630F1625" w:rsidTr="00091F1A">
        <w:trPr>
          <w:trHeight w:val="24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B14E8E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Центральный  аппарат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1F7B9E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D65B08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06EF47B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A603D3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ED9A22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3ED415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4D16B99" w14:textId="0A266C9E" w:rsidR="00695E5C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</w:t>
            </w:r>
          </w:p>
        </w:tc>
      </w:tr>
      <w:tr w:rsidR="00695E5C" w:rsidRPr="001E4B37" w14:paraId="0A931E64" w14:textId="0119A47A" w:rsidTr="00091F1A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19F5DB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Межбюджетные  трансферты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CF99CF6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07715F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95017C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66BFD3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D9C9F6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25A0B5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FC79245" w14:textId="7F21ADCE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</w:t>
            </w:r>
          </w:p>
        </w:tc>
      </w:tr>
      <w:tr w:rsidR="00695E5C" w:rsidRPr="001E4B37" w14:paraId="55A88C83" w14:textId="36433284" w:rsidTr="00091F1A">
        <w:trPr>
          <w:trHeight w:val="24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01A59D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3B5638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67888D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EE3368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3700BD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2428FA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44E241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AF5C1E7" w14:textId="4A15B1D2" w:rsidR="00695E5C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</w:t>
            </w:r>
          </w:p>
        </w:tc>
      </w:tr>
      <w:tr w:rsidR="00695E5C" w:rsidRPr="001E4B37" w14:paraId="2438B1AC" w14:textId="6FEC9254" w:rsidTr="00091F1A">
        <w:trPr>
          <w:trHeight w:val="36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B88F2C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59596F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BC8D7FC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129E2A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C4A6CE6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E40A3E0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DB9D92" w14:textId="75DC273A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  <w:r w:rsidR="00D34D31">
              <w:rPr>
                <w:b/>
                <w:sz w:val="24"/>
                <w:szCs w:val="24"/>
                <w:lang w:eastAsia="ru-RU"/>
              </w:rPr>
              <w:t>8</w:t>
            </w:r>
            <w:r>
              <w:rPr>
                <w:b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1B68C43" w14:textId="570F2DBA" w:rsidR="00695E5C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  <w:r w:rsidR="00D34D31">
              <w:rPr>
                <w:b/>
                <w:sz w:val="24"/>
                <w:szCs w:val="24"/>
                <w:lang w:eastAsia="ru-RU"/>
              </w:rPr>
              <w:t>8</w:t>
            </w:r>
            <w:r>
              <w:rPr>
                <w:b/>
                <w:sz w:val="24"/>
                <w:szCs w:val="24"/>
                <w:lang w:eastAsia="ru-RU"/>
              </w:rPr>
              <w:t>5,4</w:t>
            </w:r>
          </w:p>
        </w:tc>
      </w:tr>
      <w:tr w:rsidR="00695E5C" w:rsidRPr="001E4B37" w14:paraId="530EAC0E" w14:textId="332FC7F9" w:rsidTr="00091F1A">
        <w:trPr>
          <w:trHeight w:val="361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04DFD6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Реализация государственной политике в области приватизации и управления государственной и муниципальной собственности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0BF21B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53B5B9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6F51B9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9F060B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B793B0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A9898D" w14:textId="267E37F3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D34D31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B1768EF" w14:textId="37932F52" w:rsidR="00695E5C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D34D31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5,4</w:t>
            </w:r>
          </w:p>
        </w:tc>
      </w:tr>
      <w:tr w:rsidR="00695E5C" w:rsidRPr="001E4B37" w14:paraId="681E522B" w14:textId="5C216B9E" w:rsidTr="00091F1A">
        <w:trPr>
          <w:trHeight w:val="459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B7A03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Учреждения  по обеспечению хозяйственного  обслуживания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B4B8A2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1BD5ED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EAABFA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D48F95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95010C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5612DD" w14:textId="09882983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D34D31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92A8197" w14:textId="5BD8AD00" w:rsidR="00695E5C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D34D31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5,4</w:t>
            </w:r>
          </w:p>
        </w:tc>
      </w:tr>
      <w:tr w:rsidR="00695E5C" w:rsidRPr="001E4B37" w14:paraId="244D5ED9" w14:textId="3EBA34A1" w:rsidTr="00091F1A">
        <w:trPr>
          <w:trHeight w:val="168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432A10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1B19DFA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064488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7FDE8A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891266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93AAB9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09429D" w14:textId="685C848E" w:rsidR="00695E5C" w:rsidRPr="001E4B37" w:rsidRDefault="00D34D31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881D5DD" w14:textId="616BB6A7" w:rsidR="00695E5C" w:rsidRDefault="00D34D31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299,5</w:t>
            </w:r>
          </w:p>
        </w:tc>
      </w:tr>
      <w:tr w:rsidR="00695E5C" w:rsidRPr="001E4B37" w14:paraId="511A55F4" w14:textId="77F63CCC" w:rsidTr="00091F1A">
        <w:trPr>
          <w:trHeight w:val="361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3C6E31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5C32F3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1B9CBA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583635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24504A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1291A33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DEDEE9" w14:textId="540BA86B" w:rsidR="00695E5C" w:rsidRPr="001E4B37" w:rsidRDefault="00D34D31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C87632F" w14:textId="7C160926" w:rsidR="00695E5C" w:rsidRDefault="00D34D31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299,5</w:t>
            </w:r>
          </w:p>
        </w:tc>
      </w:tr>
      <w:tr w:rsidR="00695E5C" w:rsidRPr="001E4B37" w14:paraId="7794AAC8" w14:textId="30F4CC54" w:rsidTr="00091F1A">
        <w:trPr>
          <w:trHeight w:val="508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604C27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Расходы  на закупку товаров, работ и услуг 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565E31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B68588B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197EB4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1E6754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6ED43C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D0F004" w14:textId="1F857E77" w:rsidR="00695E5C" w:rsidRPr="001E4B37" w:rsidRDefault="00D34D31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185,9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A4F8C95" w14:textId="4EF4D56E" w:rsidR="00695E5C" w:rsidRDefault="00D34D31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185,9</w:t>
            </w:r>
          </w:p>
        </w:tc>
      </w:tr>
      <w:tr w:rsidR="00695E5C" w:rsidRPr="001E4B37" w14:paraId="30CDEF74" w14:textId="18D0F058" w:rsidTr="00091F1A">
        <w:trPr>
          <w:trHeight w:val="313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68B910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 на закупку товаров, работ и услуг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905EC5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E90A21B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A7A6EC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BB7FA8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B1D144B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A046EE" w14:textId="4C56850B" w:rsidR="00695E5C" w:rsidRPr="001E4B37" w:rsidRDefault="00D34D31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185,9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2A12CFF" w14:textId="6DAE7E0C" w:rsidR="00695E5C" w:rsidRDefault="00D34D31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185,9</w:t>
            </w:r>
          </w:p>
        </w:tc>
      </w:tr>
      <w:tr w:rsidR="00695E5C" w:rsidRPr="001E4B37" w14:paraId="57B3CEBF" w14:textId="1C4801FD" w:rsidTr="00091F1A">
        <w:trPr>
          <w:trHeight w:val="36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680A8F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69EC7D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A23767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34228B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1DE3D8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DBABBE6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C7311C" w14:textId="15CE7CAE" w:rsidR="00695E5C" w:rsidRPr="00340A42" w:rsidRDefault="00D34D31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181081A" w14:textId="06A779DD" w:rsidR="00695E5C" w:rsidRDefault="00D34D31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180,0</w:t>
            </w:r>
          </w:p>
        </w:tc>
      </w:tr>
      <w:tr w:rsidR="00695E5C" w:rsidRPr="001E4B37" w14:paraId="7DC27828" w14:textId="1E2081F9" w:rsidTr="00091F1A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F4B7B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CF7C35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DCE4E1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456DAB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8D2279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703E6C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176D21" w14:textId="3094A648" w:rsidR="00695E5C" w:rsidRPr="00BB0460" w:rsidRDefault="00D34D31" w:rsidP="007A4427">
            <w:pPr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26ED98" w14:textId="129B060A" w:rsidR="00695E5C" w:rsidRPr="00BB0460" w:rsidRDefault="00D34D31" w:rsidP="007A4427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695E5C" w:rsidRPr="001E4B37" w14:paraId="51B2A597" w14:textId="5075CCA4" w:rsidTr="00091F1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88953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08F31F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63A80F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32F8FB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866B21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C8C8CC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CC24F5" w14:textId="16E991E3" w:rsidR="00695E5C" w:rsidRPr="00BB0460" w:rsidRDefault="00D34D31" w:rsidP="007A4427">
            <w:pPr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38830C" w14:textId="26F6FA75" w:rsidR="00695E5C" w:rsidRPr="00BB0460" w:rsidRDefault="00D34D31" w:rsidP="007A4427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695E5C" w:rsidRPr="001E4B37" w14:paraId="7533AA3E" w14:textId="5D084A89" w:rsidTr="00091F1A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782D9" w14:textId="2D022456" w:rsidR="00695E5C" w:rsidRPr="001E4B37" w:rsidRDefault="005D191D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5D191D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</w:t>
            </w:r>
            <w:proofErr w:type="gramStart"/>
            <w:r w:rsidRPr="005D191D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191D">
              <w:rPr>
                <w:sz w:val="24"/>
                <w:szCs w:val="24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B3955F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7655D9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C834BB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9BCE09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3C22E2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131C5C" w14:textId="494458C3" w:rsidR="00695E5C" w:rsidRPr="00BB0460" w:rsidRDefault="00D34D31" w:rsidP="007A4427">
            <w:pPr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20482E" w14:textId="03BA5A93" w:rsidR="00695E5C" w:rsidRPr="00BB0460" w:rsidRDefault="00D34D31" w:rsidP="007A4427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695E5C" w:rsidRPr="001E4B37" w14:paraId="02883570" w14:textId="4B7DE174" w:rsidTr="00091F1A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70EE6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A3697E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12DBBE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84E11D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BCEE41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0CE97D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662AE3" w14:textId="61AED50A" w:rsidR="00695E5C" w:rsidRPr="00BB0460" w:rsidRDefault="00D34D31" w:rsidP="007A4427">
            <w:pPr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3F09B1" w14:textId="7512F292" w:rsidR="00695E5C" w:rsidRPr="00BB0460" w:rsidRDefault="00D34D31" w:rsidP="007A4427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5D191D" w:rsidRPr="001E4B37" w14:paraId="0F528047" w14:textId="08638A05" w:rsidTr="00091F1A">
        <w:trPr>
          <w:trHeight w:val="928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6BD9D" w14:textId="046D5773" w:rsidR="005D191D" w:rsidRPr="001E4B37" w:rsidRDefault="005D191D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550527" w14:textId="77777777" w:rsidR="005D191D" w:rsidRPr="001E4B37" w:rsidRDefault="005D191D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B3A733" w14:textId="01933C27" w:rsidR="005D191D" w:rsidRPr="001E4B37" w:rsidRDefault="005D191D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221715" w14:textId="0877583F" w:rsidR="005D191D" w:rsidRPr="001E4B37" w:rsidRDefault="005D191D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DC6C5F" w14:textId="65812594" w:rsidR="005D191D" w:rsidRPr="001E4B37" w:rsidRDefault="005D191D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36805C" w14:textId="521597A1" w:rsidR="005D191D" w:rsidRPr="001E4B37" w:rsidRDefault="005D191D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E70909" w14:textId="2166E883" w:rsidR="005D191D" w:rsidRPr="001E4B37" w:rsidRDefault="005D191D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DB29690" w14:textId="77777777" w:rsidR="005D191D" w:rsidRPr="001E4B37" w:rsidRDefault="005D191D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D191D" w:rsidRPr="001E4B37" w14:paraId="3C564BCF" w14:textId="77470DB7" w:rsidTr="00091F1A">
        <w:trPr>
          <w:trHeight w:val="771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FEDBF" w14:textId="0F26F3D7" w:rsidR="005D191D" w:rsidRPr="001E4B37" w:rsidRDefault="005D191D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209CF0" w14:textId="77777777" w:rsidR="005D191D" w:rsidRPr="001E4B37" w:rsidRDefault="005D191D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319A66" w14:textId="1A74A2BE" w:rsidR="005D191D" w:rsidRPr="001E4B37" w:rsidRDefault="005D191D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FD1485" w14:textId="559644FD" w:rsidR="005D191D" w:rsidRPr="001E4B37" w:rsidRDefault="005D191D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090783" w14:textId="00E1859D" w:rsidR="005D191D" w:rsidRPr="001E4B37" w:rsidRDefault="005D191D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71F438" w14:textId="4566D866" w:rsidR="005D191D" w:rsidRPr="001E4B37" w:rsidRDefault="005D191D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B2FB10" w14:textId="15889354" w:rsidR="005D191D" w:rsidRPr="001E4B37" w:rsidRDefault="005D191D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BE62BF9" w14:textId="77777777" w:rsidR="005D191D" w:rsidRPr="001E4B37" w:rsidRDefault="005D191D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D77A1" w:rsidRPr="001E4B37" w14:paraId="53DECAC7" w14:textId="77777777" w:rsidTr="00091F1A">
        <w:trPr>
          <w:trHeight w:val="771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ABB9E" w14:textId="7ADCDE82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BD77A1">
              <w:rPr>
                <w:sz w:val="24"/>
                <w:szCs w:val="24"/>
                <w:lang w:eastAsia="ru-RU"/>
              </w:rPr>
              <w:t>Муниципальная программа по обеспечению первичных мер пожарной безопасности на территории сельского поселения «</w:t>
            </w:r>
            <w:r>
              <w:rPr>
                <w:sz w:val="24"/>
                <w:szCs w:val="24"/>
                <w:lang w:eastAsia="ru-RU"/>
              </w:rPr>
              <w:t>Красновеликанское</w:t>
            </w:r>
            <w:r w:rsidRPr="00BD77A1">
              <w:rPr>
                <w:sz w:val="24"/>
                <w:szCs w:val="24"/>
                <w:lang w:eastAsia="ru-RU"/>
              </w:rPr>
              <w:t>» на 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BD77A1">
              <w:rPr>
                <w:sz w:val="24"/>
                <w:szCs w:val="24"/>
                <w:lang w:eastAsia="ru-RU"/>
              </w:rPr>
              <w:t>-202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BD77A1">
              <w:rPr>
                <w:sz w:val="24"/>
                <w:szCs w:val="24"/>
                <w:lang w:eastAsia="ru-RU"/>
              </w:rPr>
              <w:t xml:space="preserve"> годы «</w:t>
            </w:r>
            <w:r w:rsidR="009E070F" w:rsidRPr="009E070F">
              <w:rPr>
                <w:color w:val="1A1A1A"/>
                <w:sz w:val="24"/>
                <w:szCs w:val="24"/>
                <w:lang w:eastAsia="ru-RU"/>
              </w:rPr>
              <w:t>По вопросам обеспечения пожарной безопасности</w:t>
            </w:r>
            <w:r w:rsidRPr="009E070F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BC9D6C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F03058" w14:textId="58DE0D5A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7B8053" w14:textId="59B31AEC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F6E09F" w14:textId="471CB8C9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13FFF6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4F7627" w14:textId="77777777" w:rsidR="00BD77A1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674A4B0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D77A1" w:rsidRPr="001E4B37" w14:paraId="44CFC438" w14:textId="77777777" w:rsidTr="00091F1A">
        <w:trPr>
          <w:trHeight w:val="771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92B79" w14:textId="33E9C3D2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BD77A1">
              <w:rPr>
                <w:sz w:val="24"/>
                <w:szCs w:val="24"/>
                <w:lang w:eastAsia="ru-RU"/>
              </w:rPr>
              <w:t>Мероприятие «Обеспечение пожарной безопасности территории поселения»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85A86E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9B7E3E" w14:textId="2A0A3019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46FB26" w14:textId="63E3FCA2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1DA67E" w14:textId="3C5FAC9E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88E067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15A4D5" w14:textId="77777777" w:rsidR="00BD77A1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1618247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D77A1" w:rsidRPr="001E4B37" w14:paraId="2C5B455A" w14:textId="4831F175" w:rsidTr="00091F1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72A7A" w14:textId="208474B8" w:rsidR="00BD77A1" w:rsidRPr="001E4B37" w:rsidRDefault="00BD77A1" w:rsidP="00BD77A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1561D7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572E94" w14:textId="54D7EE63" w:rsidR="00BD77A1" w:rsidRPr="00433B9E" w:rsidRDefault="00BD77A1" w:rsidP="00BD77A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A2A374" w14:textId="7AE12174" w:rsidR="00BD77A1" w:rsidRPr="00433B9E" w:rsidRDefault="00BD77A1" w:rsidP="00BD77A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65821D" w14:textId="3A844A01" w:rsidR="00BD77A1" w:rsidRPr="00433B9E" w:rsidRDefault="00BD77A1" w:rsidP="00BD77A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01 001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3D7ECE" w14:textId="339BBCDD" w:rsidR="00BD77A1" w:rsidRPr="00433B9E" w:rsidRDefault="00BD77A1" w:rsidP="00BD77A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3690BC" w14:textId="10681425" w:rsidR="00BD77A1" w:rsidRPr="00433B9E" w:rsidRDefault="00BD77A1" w:rsidP="00BD77A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08F50A" w14:textId="3E8F3594" w:rsidR="00BD77A1" w:rsidRPr="00433B9E" w:rsidRDefault="00BD77A1" w:rsidP="00BD77A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85,0</w:t>
            </w:r>
          </w:p>
        </w:tc>
      </w:tr>
      <w:tr w:rsidR="00BD77A1" w:rsidRPr="001E4B37" w14:paraId="420B65B9" w14:textId="55AD4AD0" w:rsidTr="00091F1A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06B5B" w14:textId="4C85ABC4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A35DD9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5414DD" w14:textId="150DC6B1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B1439D" w14:textId="387FC7B9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7BDC5E" w14:textId="0EA082CA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01 001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C1BF11" w14:textId="7A50F5D3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CBBC81" w14:textId="30C1A37B" w:rsidR="00BD77A1" w:rsidRDefault="00BD77A1" w:rsidP="00BD77A1">
            <w:r>
              <w:rPr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1BE0A8" w14:textId="5760C810" w:rsidR="00BD77A1" w:rsidRDefault="00BD77A1" w:rsidP="00BD77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85,0</w:t>
            </w:r>
          </w:p>
        </w:tc>
      </w:tr>
      <w:tr w:rsidR="00BD77A1" w:rsidRPr="001E4B37" w14:paraId="52504C04" w14:textId="6C8677BA" w:rsidTr="00091F1A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A4146" w14:textId="71CDC909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Закупка товаров, работ и услуг для государственных  (муниципальных) нужд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B6F6D2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278858" w14:textId="4B86A78A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A65854" w14:textId="402643DA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978FD7" w14:textId="3034BACA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01 001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7618BB" w14:textId="63E6BB89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A86DE9" w14:textId="77777777" w:rsidR="00BD77A1" w:rsidRDefault="00BD77A1" w:rsidP="00BD77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75,0</w:t>
            </w:r>
          </w:p>
          <w:p w14:paraId="649F6771" w14:textId="25B55C73" w:rsidR="00BD77A1" w:rsidRDefault="00BD77A1" w:rsidP="00BD77A1"/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AC0D95" w14:textId="39EC6408" w:rsidR="00BD77A1" w:rsidRPr="00A57205" w:rsidRDefault="00BD77A1" w:rsidP="00BD77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85,0</w:t>
            </w:r>
          </w:p>
        </w:tc>
      </w:tr>
      <w:tr w:rsidR="00BD77A1" w:rsidRPr="001E4B37" w14:paraId="71C7149F" w14:textId="4C920670" w:rsidTr="00091F1A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119DB" w14:textId="035F2EB0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C9CFB0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31406C" w14:textId="028F70A6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812C87" w14:textId="035CA80F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9600DA" w14:textId="31A51A81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01 001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AB5B73" w14:textId="0C5D2C4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E023B8" w14:textId="3EC89117" w:rsidR="00BD77A1" w:rsidRDefault="00BD77A1" w:rsidP="00BD77A1">
            <w:r>
              <w:rPr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0DD387" w14:textId="18C615A1" w:rsidR="00BD77A1" w:rsidRPr="00A57205" w:rsidRDefault="00BD77A1" w:rsidP="00BD77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85,0</w:t>
            </w:r>
          </w:p>
        </w:tc>
      </w:tr>
      <w:tr w:rsidR="00BD77A1" w:rsidRPr="001E4B37" w14:paraId="3DC57341" w14:textId="4278978B" w:rsidTr="00091F1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EFC3D" w14:textId="661CE3DF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CFA054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468D36" w14:textId="3AC5F8EA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A40A2A" w14:textId="6BEAA6BF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26B3EA" w14:textId="240BD910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D0FCDC" w14:textId="20E91D43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81707E" w14:textId="2A1469E2" w:rsidR="00BD77A1" w:rsidRPr="00A0617D" w:rsidRDefault="00BD77A1" w:rsidP="00BD77A1">
            <w:r>
              <w:rPr>
                <w:sz w:val="24"/>
                <w:szCs w:val="24"/>
                <w:lang w:val="en-US"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5A7D80" w14:textId="0D03C627" w:rsidR="00BD77A1" w:rsidRPr="00695E5C" w:rsidRDefault="00BD77A1" w:rsidP="00BD77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75,0</w:t>
            </w:r>
          </w:p>
        </w:tc>
      </w:tr>
      <w:tr w:rsidR="00BD77A1" w:rsidRPr="001E4B37" w14:paraId="7B98798A" w14:textId="558D4E59" w:rsidTr="00091F1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36A84" w14:textId="5BB108CD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7A24FD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E9F25A" w14:textId="1C0CCEE4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032484" w14:textId="1D285B26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9C89CF" w14:textId="17010664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01 001</w:t>
            </w:r>
            <w:r>
              <w:rPr>
                <w:sz w:val="24"/>
                <w:szCs w:val="24"/>
                <w:lang w:val="en-US" w:eastAsia="ru-RU"/>
              </w:rPr>
              <w:t xml:space="preserve">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5FAA55" w14:textId="46331D5B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165A71" w14:textId="616A8716" w:rsidR="00BD77A1" w:rsidRPr="00D34D31" w:rsidRDefault="00BD77A1" w:rsidP="00BD77A1">
            <w:r>
              <w:rPr>
                <w:sz w:val="24"/>
                <w:szCs w:val="24"/>
                <w:lang w:val="en-US"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0384AD" w14:textId="61F6C986" w:rsidR="00BD77A1" w:rsidRPr="00695E5C" w:rsidRDefault="00BD77A1" w:rsidP="00BD77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75,0</w:t>
            </w:r>
          </w:p>
        </w:tc>
      </w:tr>
      <w:tr w:rsidR="00BD77A1" w:rsidRPr="001E4B37" w14:paraId="6F5C4574" w14:textId="07059A3F" w:rsidTr="00091F1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B90D4" w14:textId="315B671A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6FEBDB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B81E68" w14:textId="019B0117" w:rsidR="00BD77A1" w:rsidRPr="0094446B" w:rsidRDefault="00BD77A1" w:rsidP="00BD77A1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733A33" w14:textId="32859291" w:rsidR="00BD77A1" w:rsidRPr="0094446B" w:rsidRDefault="00BD77A1" w:rsidP="00BD77A1">
            <w:pPr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8C75C5" w14:textId="77777777" w:rsidR="00BD77A1" w:rsidRPr="0094446B" w:rsidRDefault="00BD77A1" w:rsidP="00BD77A1">
            <w:pPr>
              <w:pStyle w:val="af2"/>
              <w:ind w:left="840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8EC5BC" w14:textId="4DED6FA7" w:rsidR="00BD77A1" w:rsidRPr="0094446B" w:rsidRDefault="00BD77A1" w:rsidP="00BD77A1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44757E" w14:textId="63426B3B" w:rsidR="00BD77A1" w:rsidRPr="0094446B" w:rsidRDefault="00BD77A1" w:rsidP="00BD77A1">
            <w:pPr>
              <w:rPr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FB1B9B" w14:textId="3572DAD5" w:rsidR="00BD77A1" w:rsidRPr="00695E5C" w:rsidRDefault="00BD77A1" w:rsidP="00BD77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BD77A1" w:rsidRPr="001E4B37" w14:paraId="71BA6BC1" w14:textId="485EF667" w:rsidTr="00091F1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6C73" w14:textId="7BEFCAB9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A549E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5CE6E6" w14:textId="0ECB9F3E" w:rsidR="00BD77A1" w:rsidRPr="0094446B" w:rsidRDefault="00BD77A1" w:rsidP="00BD77A1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12D38F" w14:textId="47F59AB3" w:rsidR="00BD77A1" w:rsidRPr="0094446B" w:rsidRDefault="00BD77A1" w:rsidP="00BD77A1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4AD970" w14:textId="343C9E0B" w:rsidR="00BD77A1" w:rsidRPr="0094446B" w:rsidRDefault="00BD77A1" w:rsidP="00BD77A1">
            <w:pPr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8451EA" w14:textId="3B52A262" w:rsidR="00BD77A1" w:rsidRPr="0094446B" w:rsidRDefault="00BD77A1" w:rsidP="00BD77A1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4748A3" w14:textId="7B9412E1" w:rsidR="00BD77A1" w:rsidRPr="0094446B" w:rsidRDefault="00BD77A1" w:rsidP="00BD77A1">
            <w:pPr>
              <w:rPr>
                <w:sz w:val="24"/>
                <w:szCs w:val="24"/>
                <w:lang w:val="en-US" w:eastAsia="ru-RU"/>
              </w:rPr>
            </w:pPr>
            <w:r w:rsidRPr="00302F1A">
              <w:rPr>
                <w:bCs/>
                <w:sz w:val="24"/>
                <w:szCs w:val="24"/>
                <w:lang w:eastAsia="ru-RU"/>
              </w:rPr>
              <w:t>369,</w:t>
            </w: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1FB93C" w14:textId="25370B2F" w:rsidR="00BD77A1" w:rsidRPr="00695E5C" w:rsidRDefault="00BD77A1" w:rsidP="00BD77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BD77A1" w:rsidRPr="001E4B37" w14:paraId="3FDCEFF4" w14:textId="2212419D" w:rsidTr="00091F1A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4C373" w14:textId="2E44AA4D" w:rsidR="00BD77A1" w:rsidRPr="001E4B37" w:rsidRDefault="00BD77A1" w:rsidP="00BD77A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8AE1D3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064DB1" w14:textId="6DAF6806" w:rsidR="00BD77A1" w:rsidRPr="00433B9E" w:rsidRDefault="00BD77A1" w:rsidP="00BD77A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DF6AD2" w14:textId="7D36A7EF" w:rsidR="00BD77A1" w:rsidRPr="00433B9E" w:rsidRDefault="00BD77A1" w:rsidP="00BD77A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11ED3B" w14:textId="34D58279" w:rsidR="00BD77A1" w:rsidRPr="00433B9E" w:rsidRDefault="00BD77A1" w:rsidP="00BD77A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C6BC7C" w14:textId="25E78BD7" w:rsidR="00BD77A1" w:rsidRPr="00433B9E" w:rsidRDefault="00BD77A1" w:rsidP="00BD77A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39C8E6" w14:textId="113A0B5A" w:rsidR="00BD77A1" w:rsidRPr="00433B9E" w:rsidRDefault="00BD77A1" w:rsidP="00BD77A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6BDF9B" w14:textId="65D42355" w:rsidR="00BD77A1" w:rsidRPr="00433B9E" w:rsidRDefault="00BD77A1" w:rsidP="00BD77A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401,5</w:t>
            </w:r>
          </w:p>
        </w:tc>
      </w:tr>
      <w:tr w:rsidR="00BD77A1" w:rsidRPr="001E4B37" w14:paraId="7BD4BA90" w14:textId="126E004C" w:rsidTr="00091F1A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EE39A9" w14:textId="6E73A51E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26CFF3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048906" w14:textId="3AA78C70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098CA9" w14:textId="0F77EB9B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66154C" w14:textId="06964FDC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4BDFA5" w14:textId="4F826763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5CFB162" w14:textId="1FFD9BD7" w:rsidR="00BD77A1" w:rsidRPr="00302F1A" w:rsidRDefault="00BD77A1" w:rsidP="00BD77A1">
            <w:r w:rsidRPr="00302F1A">
              <w:rPr>
                <w:bCs/>
                <w:sz w:val="24"/>
                <w:szCs w:val="24"/>
                <w:lang w:eastAsia="ru-RU"/>
              </w:rPr>
              <w:t>369,</w:t>
            </w: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0E25EC" w14:textId="4A0BDB37" w:rsidR="00BD77A1" w:rsidRPr="00302F1A" w:rsidRDefault="00BD77A1" w:rsidP="00BD77A1">
            <w:pPr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401,5</w:t>
            </w:r>
          </w:p>
        </w:tc>
      </w:tr>
      <w:tr w:rsidR="00BD77A1" w:rsidRPr="001E4B37" w14:paraId="2F498D02" w14:textId="36D19F0F" w:rsidTr="00091F1A">
        <w:trPr>
          <w:trHeight w:val="51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062ED5" w14:textId="28E35E41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3F796C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21E81F" w14:textId="60F932BD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D2B678" w14:textId="05AFEA51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2AEDED5" w14:textId="0F588D6A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04517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A73E8F" w14:textId="5335C82A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017E219" w14:textId="0BE078B0" w:rsidR="00BD77A1" w:rsidRPr="00302F1A" w:rsidRDefault="00BD77A1" w:rsidP="00BD77A1">
            <w:r w:rsidRPr="00302F1A">
              <w:rPr>
                <w:bCs/>
                <w:sz w:val="24"/>
                <w:szCs w:val="24"/>
                <w:lang w:eastAsia="ru-RU"/>
              </w:rPr>
              <w:t>369,</w:t>
            </w: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CFD180" w14:textId="282555B7" w:rsidR="00BD77A1" w:rsidRPr="00302F1A" w:rsidRDefault="00BD77A1" w:rsidP="00BD77A1">
            <w:pPr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401,5</w:t>
            </w:r>
          </w:p>
        </w:tc>
      </w:tr>
      <w:tr w:rsidR="00BD77A1" w:rsidRPr="001E4B37" w14:paraId="700DFF81" w14:textId="19A4E72E" w:rsidTr="00091F1A">
        <w:trPr>
          <w:trHeight w:val="386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B35AD9" w14:textId="57DD1FDA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B10523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1EBC12" w14:textId="1CCCB0CD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21ECC3" w14:textId="7A1CE14E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84C6BD" w14:textId="2B8DC0B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04517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C90898" w14:textId="7826E9C5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55B7115" w14:textId="2E8574FE" w:rsidR="00BD77A1" w:rsidRPr="00302F1A" w:rsidRDefault="00BD77A1" w:rsidP="00BD77A1">
            <w:r w:rsidRPr="00302F1A">
              <w:rPr>
                <w:bCs/>
                <w:sz w:val="24"/>
                <w:szCs w:val="24"/>
                <w:lang w:eastAsia="ru-RU"/>
              </w:rPr>
              <w:t>369,</w:t>
            </w: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64594B8" w14:textId="370260E5" w:rsidR="00BD77A1" w:rsidRPr="00302F1A" w:rsidRDefault="00BD77A1" w:rsidP="00BD77A1">
            <w:pPr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401,5</w:t>
            </w:r>
          </w:p>
        </w:tc>
      </w:tr>
      <w:tr w:rsidR="00BD77A1" w:rsidRPr="001E4B37" w14:paraId="236E30F9" w14:textId="16673BDA" w:rsidTr="00091F1A">
        <w:trPr>
          <w:trHeight w:val="464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FDFA3" w14:textId="1FE157F3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036015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89E6BD" w14:textId="161E22C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65A3B9" w14:textId="453FAD2D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46B97C" w14:textId="4F4626ED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04517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46BC9C" w14:textId="515039CC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3BEA288" w14:textId="0729C216" w:rsidR="00BD77A1" w:rsidRPr="00302F1A" w:rsidRDefault="00BD77A1" w:rsidP="00BD77A1">
            <w:r w:rsidRPr="00302F1A">
              <w:rPr>
                <w:bCs/>
                <w:sz w:val="24"/>
                <w:szCs w:val="24"/>
                <w:lang w:eastAsia="ru-RU"/>
              </w:rPr>
              <w:t>369,</w:t>
            </w: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16FC7FB" w14:textId="7AD5B8CC" w:rsidR="00BD77A1" w:rsidRPr="00302F1A" w:rsidRDefault="00BD77A1" w:rsidP="00BD77A1">
            <w:pPr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401,5</w:t>
            </w:r>
          </w:p>
        </w:tc>
      </w:tr>
      <w:tr w:rsidR="00BD77A1" w:rsidRPr="001E4B37" w14:paraId="525E6A3E" w14:textId="08579AFD" w:rsidTr="00091F1A">
        <w:trPr>
          <w:trHeight w:val="4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973B5" w14:textId="6196BA52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6F1A89">
              <w:rPr>
                <w:b/>
                <w:sz w:val="24"/>
                <w:szCs w:val="24"/>
                <w:lang w:eastAsia="ru-RU"/>
              </w:rPr>
              <w:t>Жилищно</w:t>
            </w:r>
            <w:r>
              <w:rPr>
                <w:b/>
                <w:sz w:val="24"/>
                <w:szCs w:val="24"/>
                <w:lang w:eastAsia="ru-RU"/>
              </w:rPr>
              <w:t xml:space="preserve">е </w:t>
            </w:r>
            <w:r w:rsidRPr="006F1A89">
              <w:rPr>
                <w:b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B8C9E2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25C8DB" w14:textId="46092F42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9746AA" w14:textId="6966CEDE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7E97B7" w14:textId="281AF6F6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8F048C" w14:textId="4AD57269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8FF6EE" w14:textId="77777777" w:rsidR="00BD77A1" w:rsidRDefault="00BD77A1" w:rsidP="00BD77A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122,3</w:t>
            </w:r>
          </w:p>
          <w:p w14:paraId="6DAE4A1F" w14:textId="799300BB" w:rsidR="00BD77A1" w:rsidRPr="00302F1A" w:rsidRDefault="00BD77A1" w:rsidP="00BD77A1"/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3E1953B" w14:textId="587E8704" w:rsidR="00BD77A1" w:rsidRPr="00302F1A" w:rsidRDefault="00BD77A1" w:rsidP="00BD77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401,5</w:t>
            </w:r>
          </w:p>
        </w:tc>
      </w:tr>
      <w:tr w:rsidR="00BD77A1" w:rsidRPr="001E4B37" w14:paraId="334B9671" w14:textId="2026D08D" w:rsidTr="00091F1A">
        <w:trPr>
          <w:trHeight w:val="58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EA46B" w14:textId="60165A20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Х</w:t>
            </w:r>
            <w:r w:rsidRPr="001C7A30">
              <w:rPr>
                <w:b/>
                <w:color w:val="333333"/>
                <w:sz w:val="24"/>
                <w:szCs w:val="24"/>
                <w:shd w:val="clear" w:color="auto" w:fill="FFFFFF"/>
              </w:rPr>
              <w:t>озяйство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9652D2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F413BC" w14:textId="2BB69E71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A5FE26" w14:textId="66E11C33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13AC2F" w14:textId="6503AC16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C13948" w14:textId="58EDC6D8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BF2719" w14:textId="4BAE3419" w:rsidR="00BD77A1" w:rsidRPr="00302F1A" w:rsidRDefault="00BD77A1" w:rsidP="00BD77A1">
            <w:r w:rsidRPr="00433B9E">
              <w:rPr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C1B7C14" w14:textId="4290BA23" w:rsidR="00BD77A1" w:rsidRPr="00302F1A" w:rsidRDefault="00BD77A1" w:rsidP="00BD77A1">
            <w:pPr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401,5</w:t>
            </w:r>
          </w:p>
        </w:tc>
      </w:tr>
      <w:tr w:rsidR="00BD77A1" w:rsidRPr="001E4B37" w14:paraId="71AC543F" w14:textId="1573D05A" w:rsidTr="00091F1A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74068" w14:textId="2A909909" w:rsidR="00BD77A1" w:rsidRPr="001E4B37" w:rsidRDefault="00BD77A1" w:rsidP="00BD77A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Исполнение переданных полномочий по организации в границах поселения тепл</w:t>
            </w:r>
            <w:proofErr w:type="gramStart"/>
            <w:r>
              <w:rPr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sz w:val="24"/>
                <w:szCs w:val="24"/>
                <w:lang w:eastAsia="ru-RU"/>
              </w:rPr>
              <w:t>, газо- и водоснабжения населения, водоотведения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CEC5AF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82C262" w14:textId="403B9238" w:rsidR="00BD77A1" w:rsidRPr="001E4B37" w:rsidRDefault="00BD77A1" w:rsidP="00BD77A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681474" w14:textId="486548C8" w:rsidR="00BD77A1" w:rsidRPr="001E4B37" w:rsidRDefault="00BD77A1" w:rsidP="00BD77A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E55A5E" w14:textId="70A603B5" w:rsidR="00BD77A1" w:rsidRPr="001E4B37" w:rsidRDefault="00BD77A1" w:rsidP="00BD77A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C892C6" w14:textId="2BE93BE7" w:rsidR="00BD77A1" w:rsidRPr="001E4B37" w:rsidRDefault="00BD77A1" w:rsidP="00BD77A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E08DC9" w14:textId="2DABDE37" w:rsidR="00BD77A1" w:rsidRPr="001E4B37" w:rsidRDefault="00BD77A1" w:rsidP="00BD77A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B7A9FC" w14:textId="113C941A" w:rsidR="00BD77A1" w:rsidRDefault="00BD77A1" w:rsidP="00BD77A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122,3</w:t>
            </w:r>
          </w:p>
          <w:p w14:paraId="170CD24E" w14:textId="77777777" w:rsidR="00BD77A1" w:rsidRDefault="00BD77A1" w:rsidP="00BD77A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D77A1" w:rsidRPr="001E4B37" w14:paraId="3DAEF943" w14:textId="61ECCA5C" w:rsidTr="00091F1A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8FB61" w14:textId="748CCDA8" w:rsidR="00BD77A1" w:rsidRPr="001E4B37" w:rsidRDefault="00BD77A1" w:rsidP="00BD77A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40BA3D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3595B2" w14:textId="0923D92B" w:rsidR="00BD77A1" w:rsidRPr="00433B9E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BC97EB" w14:textId="5533735D" w:rsidR="00BD77A1" w:rsidRPr="00433B9E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1CEC70" w14:textId="31DD987E" w:rsidR="00BD77A1" w:rsidRPr="00433B9E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000 00 04510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A744E7" w14:textId="1D2FEE38" w:rsidR="00BD77A1" w:rsidRPr="00433B9E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0B1EF1" w14:textId="76AAF403" w:rsidR="00BD77A1" w:rsidRPr="00433B9E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1C04F6" w14:textId="3300E9E3" w:rsidR="00BD77A1" w:rsidRPr="00433B9E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BD77A1" w:rsidRPr="001E4B37" w14:paraId="06F89004" w14:textId="51F72D87" w:rsidTr="00091F1A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D66E3" w14:textId="5C61CA4E" w:rsidR="00BD77A1" w:rsidRPr="001E4B37" w:rsidRDefault="00BD77A1" w:rsidP="00BD77A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8113B7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DE3A0F" w14:textId="0A2C5776" w:rsidR="00BD77A1" w:rsidRPr="00433B9E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661E7A" w14:textId="1933D0B9" w:rsidR="00BD77A1" w:rsidRPr="00433B9E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ABFDAB" w14:textId="335334CA" w:rsidR="00BD77A1" w:rsidRPr="00433B9E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000 00 04510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2F70AC" w14:textId="1A1D0147" w:rsidR="00BD77A1" w:rsidRPr="00433B9E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025160" w14:textId="135D6879" w:rsidR="00BD77A1" w:rsidRPr="00433B9E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9A7DEB" w14:textId="45196BED" w:rsidR="00BD77A1" w:rsidRPr="00433B9E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BD77A1" w:rsidRPr="001E4B37" w14:paraId="24C703F0" w14:textId="4BDD6D19" w:rsidTr="00091F1A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9AF84" w14:textId="4D99FFA3" w:rsidR="00BD77A1" w:rsidRPr="001E4B37" w:rsidRDefault="00BD77A1" w:rsidP="00BD77A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4A6D01">
              <w:rPr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8F080F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350EA0" w14:textId="63C83042" w:rsidR="00BD77A1" w:rsidRPr="00433B9E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7EEE89" w14:textId="4978D5CD" w:rsidR="00BD77A1" w:rsidRPr="00433B9E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91D284" w14:textId="3BAEEA2C" w:rsidR="00BD77A1" w:rsidRPr="00433B9E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45D622" w14:textId="405A6583" w:rsidR="00BD77A1" w:rsidRPr="00433B9E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34E1CB" w14:textId="6740436C" w:rsidR="00BD77A1" w:rsidRPr="00433B9E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AF31ED" w14:textId="7B4E415B" w:rsidR="00BD77A1" w:rsidRPr="00433B9E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0A339D" w:rsidRPr="001E4B37" w14:paraId="28DE0C0F" w14:textId="77777777" w:rsidTr="00091F1A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C9030" w14:textId="77777777" w:rsidR="000A339D" w:rsidRPr="009E070F" w:rsidRDefault="000A339D" w:rsidP="000A339D">
            <w:pPr>
              <w:spacing w:line="276" w:lineRule="auto"/>
              <w:rPr>
                <w:bCs/>
                <w:color w:val="1A1A1A"/>
                <w:sz w:val="24"/>
                <w:szCs w:val="24"/>
                <w:lang w:eastAsia="en-US"/>
              </w:rPr>
            </w:pPr>
            <w:r w:rsidRPr="009E070F">
              <w:rPr>
                <w:bCs/>
                <w:color w:val="1A1A1A"/>
                <w:sz w:val="24"/>
                <w:szCs w:val="24"/>
                <w:lang w:eastAsia="en-US"/>
              </w:rPr>
              <w:t>Комплексное развитие систем коммунальной инфраструктуры</w:t>
            </w:r>
          </w:p>
          <w:p w14:paraId="33C318E7" w14:textId="6634343D" w:rsidR="000A339D" w:rsidRPr="004A6D01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E070F">
              <w:rPr>
                <w:bCs/>
                <w:color w:val="1A1A1A"/>
                <w:sz w:val="24"/>
                <w:szCs w:val="24"/>
                <w:lang w:eastAsia="en-US"/>
              </w:rPr>
              <w:t>сельского поселения «Красновеликанское» на 2016-2025 годы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9F1FA5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8DF2F5" w14:textId="7BC4E7D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AE57B3" w14:textId="4BFF2196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675ECC" w14:textId="15B84259" w:rsidR="000A339D" w:rsidRPr="00433B9E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AC79D2" w14:textId="77777777" w:rsidR="000A339D" w:rsidRPr="00433B9E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CA5298" w14:textId="77777777" w:rsidR="000A339D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CF5AE0" w14:textId="77777777" w:rsidR="000A339D" w:rsidRPr="00433B9E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A339D" w:rsidRPr="001E4B37" w14:paraId="52C63A07" w14:textId="77777777" w:rsidTr="00091F1A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A57A9" w14:textId="58D6156A" w:rsidR="000A339D" w:rsidRPr="004A6D01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0A339D">
              <w:rPr>
                <w:color w:val="0D0D0D"/>
                <w:sz w:val="22"/>
                <w:szCs w:val="22"/>
              </w:rPr>
              <w:t>Мероприятие «</w:t>
            </w:r>
            <w:r w:rsidRPr="000A339D">
              <w:rPr>
                <w:bCs/>
                <w:sz w:val="22"/>
                <w:szCs w:val="22"/>
              </w:rPr>
              <w:t>Утилизация твердых бытовых отходов»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31DCFE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F7B3A6" w14:textId="28006F7B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B3A3B3" w14:textId="33C191B5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9BCCF0" w14:textId="23FFA64C" w:rsidR="000A339D" w:rsidRPr="00433B9E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02 001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11F4E5" w14:textId="77777777" w:rsidR="000A339D" w:rsidRPr="00433B9E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ECC9A3" w14:textId="77777777" w:rsidR="000A339D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0040E5" w14:textId="77777777" w:rsidR="000A339D" w:rsidRPr="00433B9E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A339D" w:rsidRPr="001E4B37" w14:paraId="32F27A68" w14:textId="441AFC68" w:rsidTr="00091F1A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EEC3D7" w14:textId="48A6137B" w:rsidR="000A339D" w:rsidRPr="001E4B37" w:rsidRDefault="000A339D" w:rsidP="000A339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DBC4AE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151C2E" w14:textId="6EE76A59" w:rsidR="000A339D" w:rsidRPr="00433B9E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E700CD" w14:textId="5CB330D0" w:rsidR="000A339D" w:rsidRPr="00433B9E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16AE7D" w14:textId="1C13BCFF" w:rsidR="000A339D" w:rsidRPr="00433B9E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02 001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30A81C" w14:textId="309BEE74" w:rsidR="000A339D" w:rsidRPr="00433B9E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AE0494" w14:textId="4A5C1B27" w:rsidR="000A339D" w:rsidRPr="00433B9E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51FB2B" w14:textId="042E2D3C" w:rsidR="000A339D" w:rsidRPr="00433B9E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0A339D" w:rsidRPr="001E4B37" w14:paraId="48ECCC03" w14:textId="161D9536" w:rsidTr="00091F1A">
        <w:trPr>
          <w:trHeight w:val="51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4EBD0D" w14:textId="5B1E20F5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06EC6">
              <w:rPr>
                <w:sz w:val="24"/>
                <w:szCs w:val="24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B76A53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76BA62" w14:textId="51EECF04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D91F57" w14:textId="047CC49C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9408FF" w14:textId="2F1D6B09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02 001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2A07E9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CA684E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17,5</w:t>
            </w:r>
          </w:p>
          <w:p w14:paraId="4B7E576D" w14:textId="2F9EF930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F20460" w14:textId="3C8C58A2" w:rsidR="000A339D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34,3</w:t>
            </w:r>
          </w:p>
        </w:tc>
      </w:tr>
      <w:tr w:rsidR="000A339D" w:rsidRPr="001E4B37" w14:paraId="087B55CA" w14:textId="6A9E7C7D" w:rsidTr="00091F1A">
        <w:trPr>
          <w:trHeight w:val="66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5B59A5" w14:textId="357C529C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8ADE84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87440C" w14:textId="4C53EF8A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4A4EE3" w14:textId="26005CED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DC11BBA" w14:textId="6BF84EBA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02 001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51906E" w14:textId="14888DE5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113010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17,5</w:t>
            </w:r>
          </w:p>
          <w:p w14:paraId="381E965E" w14:textId="55B843E3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1AA84A" w14:textId="3FC8EAC3" w:rsidR="000A339D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34,3</w:t>
            </w:r>
          </w:p>
        </w:tc>
      </w:tr>
      <w:tr w:rsidR="000A339D" w:rsidRPr="001E4B37" w14:paraId="288D06DF" w14:textId="62B719C3" w:rsidTr="00091F1A">
        <w:trPr>
          <w:trHeight w:val="97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96DE5A" w14:textId="5CA308C5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CDD16D5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C1D833" w14:textId="5498518C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8FE8E1" w14:textId="4BACF1EC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E5DD19" w14:textId="0563D322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02 001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5FEE5C" w14:textId="7E8C99D9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240,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F71E4D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17,5</w:t>
            </w:r>
          </w:p>
          <w:p w14:paraId="22A4D506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10AB4C" w14:textId="6586A06C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17,5</w:t>
            </w:r>
          </w:p>
          <w:p w14:paraId="256449D9" w14:textId="77777777" w:rsidR="000A339D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A339D" w:rsidRPr="001E4B37" w14:paraId="530570B9" w14:textId="77777777" w:rsidTr="00091F1A">
        <w:trPr>
          <w:trHeight w:val="97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76D4CE" w14:textId="77777777" w:rsidR="000A339D" w:rsidRPr="009E070F" w:rsidRDefault="000A339D" w:rsidP="000A339D">
            <w:pPr>
              <w:spacing w:line="276" w:lineRule="auto"/>
              <w:rPr>
                <w:bCs/>
                <w:color w:val="1A1A1A"/>
                <w:sz w:val="24"/>
                <w:szCs w:val="24"/>
                <w:lang w:eastAsia="en-US"/>
              </w:rPr>
            </w:pPr>
            <w:r w:rsidRPr="009E070F">
              <w:rPr>
                <w:bCs/>
                <w:color w:val="1A1A1A"/>
                <w:sz w:val="24"/>
                <w:szCs w:val="24"/>
                <w:lang w:eastAsia="en-US"/>
              </w:rPr>
              <w:t>Комплексное развитие систем коммунальной инфраструктуры</w:t>
            </w:r>
          </w:p>
          <w:p w14:paraId="7460F8A9" w14:textId="75CEE655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9E070F">
              <w:rPr>
                <w:bCs/>
                <w:color w:val="1A1A1A"/>
                <w:sz w:val="24"/>
                <w:szCs w:val="24"/>
                <w:lang w:eastAsia="en-US"/>
              </w:rPr>
              <w:t>сельского поселения «Красновеликанское» на 2016-2025 годы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30671A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F02617" w14:textId="1D6742B1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F20B6E" w14:textId="1D7644DD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AD7B51" w14:textId="5D3C8D7A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608BAC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DB16A1" w14:textId="77777777" w:rsidR="000A339D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0013D4" w14:textId="77777777" w:rsidR="000A339D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A339D" w:rsidRPr="001E4B37" w14:paraId="4B3F2ABC" w14:textId="77777777" w:rsidTr="00091F1A">
        <w:trPr>
          <w:trHeight w:val="97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D47A8B" w14:textId="770C6E30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0A339D">
              <w:rPr>
                <w:sz w:val="24"/>
                <w:szCs w:val="24"/>
                <w:lang w:eastAsia="ru-RU"/>
              </w:rPr>
              <w:t>Мероприятие «Модернизация (реконструкция) объектов коммунальной инфраструктуры»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6E06EF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0CA989" w14:textId="32EC24B8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D0B4C7" w14:textId="2849754C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B40AA0" w14:textId="25259EE8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08737E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E437AAC" w14:textId="77777777" w:rsidR="000A339D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C5E06B" w14:textId="77777777" w:rsidR="000A339D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A339D" w:rsidRPr="001E4B37" w14:paraId="658CEF98" w14:textId="1371D4EA" w:rsidTr="00091F1A">
        <w:trPr>
          <w:trHeight w:val="74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4D72A0" w14:textId="793F9418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06EC6">
              <w:rPr>
                <w:sz w:val="24"/>
                <w:szCs w:val="24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334741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416E5E" w14:textId="6D408CF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33D941" w14:textId="4C08834C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224292" w14:textId="09B246F6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02 002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60981A" w14:textId="755E972A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FB81F13" w14:textId="48DA1A8C" w:rsidR="000A339D" w:rsidRDefault="000A339D" w:rsidP="000A339D">
            <w:r w:rsidRPr="002C03A4">
              <w:rPr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602070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17,5</w:t>
            </w:r>
          </w:p>
          <w:p w14:paraId="1101C8A3" w14:textId="4F8ED3CC" w:rsidR="000A339D" w:rsidRDefault="000A339D" w:rsidP="000A339D">
            <w:pPr>
              <w:rPr>
                <w:sz w:val="24"/>
                <w:szCs w:val="24"/>
                <w:lang w:eastAsia="ru-RU"/>
              </w:rPr>
            </w:pPr>
          </w:p>
        </w:tc>
      </w:tr>
      <w:tr w:rsidR="000A339D" w:rsidRPr="001E4B37" w14:paraId="26BC4867" w14:textId="0C7ACE77" w:rsidTr="00091F1A">
        <w:trPr>
          <w:trHeight w:val="44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D0964C" w14:textId="19D018E9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22DA04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712C7C2" w14:textId="5BC72B1A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686446F" w14:textId="2063F19E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FBF977" w14:textId="271D4889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02 002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9E2B56" w14:textId="7C5B2189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6F16BAA" w14:textId="4F227CCE" w:rsidR="000A339D" w:rsidRDefault="000A339D" w:rsidP="000A339D">
            <w:r w:rsidRPr="002C03A4">
              <w:rPr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5AFA81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17,5</w:t>
            </w:r>
          </w:p>
          <w:p w14:paraId="5E4F5603" w14:textId="43CCD6D8" w:rsidR="000A339D" w:rsidRDefault="000A339D" w:rsidP="000A339D">
            <w:pPr>
              <w:rPr>
                <w:sz w:val="24"/>
                <w:szCs w:val="24"/>
                <w:lang w:eastAsia="ru-RU"/>
              </w:rPr>
            </w:pPr>
          </w:p>
        </w:tc>
      </w:tr>
      <w:tr w:rsidR="000A339D" w:rsidRPr="001E4B37" w14:paraId="6947A98D" w14:textId="24A3A66E" w:rsidTr="00091F1A">
        <w:trPr>
          <w:trHeight w:val="586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3263C6" w14:textId="12EC730A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2A59ED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BC8BF61" w14:textId="46C5B9E9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629D63" w14:textId="2328A9F2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3CE52A" w14:textId="1DC478DB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02 002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303C06" w14:textId="15AD5658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17B7BC3" w14:textId="76F5743B" w:rsidR="000A339D" w:rsidRDefault="000A339D" w:rsidP="000A339D">
            <w:r w:rsidRPr="002C03A4">
              <w:rPr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5348EAC" w14:textId="43CDD5B8" w:rsidR="000A339D" w:rsidRPr="002C03A4" w:rsidRDefault="000A339D" w:rsidP="000A339D">
            <w:pPr>
              <w:rPr>
                <w:sz w:val="24"/>
                <w:szCs w:val="24"/>
                <w:lang w:eastAsia="ru-RU"/>
              </w:rPr>
            </w:pPr>
            <w:r w:rsidRPr="002C03A4">
              <w:rPr>
                <w:sz w:val="24"/>
                <w:szCs w:val="24"/>
                <w:lang w:eastAsia="ru-RU"/>
              </w:rPr>
              <w:t>16,8</w:t>
            </w:r>
          </w:p>
        </w:tc>
      </w:tr>
      <w:tr w:rsidR="000A339D" w:rsidRPr="001E4B37" w14:paraId="28E804C1" w14:textId="3C52259D" w:rsidTr="00091F1A">
        <w:trPr>
          <w:trHeight w:val="494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06B86" w14:textId="5ABEDDED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69E3B3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5112C9" w14:textId="34B7C0D2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4A6ACE" w14:textId="086CF5BC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F04D1C" w14:textId="571BDEAC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CAF0C8" w14:textId="51B0A165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83F8AD" w14:textId="47AEEC04" w:rsidR="000A339D" w:rsidRDefault="000A339D" w:rsidP="000A339D">
            <w:r w:rsidRPr="00D34D31">
              <w:rPr>
                <w:b/>
                <w:bCs/>
                <w:sz w:val="24"/>
                <w:szCs w:val="24"/>
                <w:lang w:eastAsia="ru-RU"/>
              </w:rPr>
              <w:t>777,0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679DCAA" w14:textId="4A8CD207" w:rsidR="000A339D" w:rsidRPr="002C03A4" w:rsidRDefault="000A339D" w:rsidP="000A339D">
            <w:pPr>
              <w:rPr>
                <w:sz w:val="24"/>
                <w:szCs w:val="24"/>
                <w:lang w:eastAsia="ru-RU"/>
              </w:rPr>
            </w:pPr>
            <w:r w:rsidRPr="002C03A4">
              <w:rPr>
                <w:sz w:val="24"/>
                <w:szCs w:val="24"/>
                <w:lang w:eastAsia="ru-RU"/>
              </w:rPr>
              <w:t>16,8</w:t>
            </w:r>
          </w:p>
        </w:tc>
      </w:tr>
      <w:tr w:rsidR="000A339D" w:rsidRPr="001E4B37" w14:paraId="2A59FF55" w14:textId="7C133D6C" w:rsidTr="00091F1A">
        <w:trPr>
          <w:trHeight w:val="708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B15FC" w14:textId="6CC5E5A4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575564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73A5F0" w14:textId="65B6799D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B19C0A" w14:textId="3C051898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BBF9C9" w14:textId="2A8D5503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6A58CF" w14:textId="13E6368F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DDA6EF" w14:textId="68019F04" w:rsidR="000A339D" w:rsidRDefault="000A339D" w:rsidP="000A339D">
            <w:r>
              <w:rPr>
                <w:sz w:val="24"/>
                <w:szCs w:val="24"/>
                <w:lang w:eastAsia="ru-RU"/>
              </w:rPr>
              <w:t>777,0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9284602" w14:textId="17623CBF" w:rsidR="000A339D" w:rsidRPr="002C03A4" w:rsidRDefault="000A339D" w:rsidP="000A339D">
            <w:pPr>
              <w:rPr>
                <w:sz w:val="24"/>
                <w:szCs w:val="24"/>
                <w:lang w:eastAsia="ru-RU"/>
              </w:rPr>
            </w:pPr>
            <w:r w:rsidRPr="002C03A4">
              <w:rPr>
                <w:sz w:val="24"/>
                <w:szCs w:val="24"/>
                <w:lang w:eastAsia="ru-RU"/>
              </w:rPr>
              <w:t>16,8</w:t>
            </w:r>
          </w:p>
        </w:tc>
      </w:tr>
      <w:tr w:rsidR="000A339D" w:rsidRPr="001E4B37" w14:paraId="4C3772F5" w14:textId="704FCDCC" w:rsidTr="00091F1A">
        <w:trPr>
          <w:trHeight w:val="36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99C7" w14:textId="213E4176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Обеспечение деятельности подведомственных  учреждений.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F63896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E5D5C5" w14:textId="07D5616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46A309" w14:textId="30519D96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E95A26" w14:textId="461761AD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44</w:t>
            </w:r>
            <w:r w:rsidRPr="001E4B37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344164" w14:textId="0A0B100E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BD6E26" w14:textId="1DE5A206" w:rsidR="000A339D" w:rsidRDefault="000A339D" w:rsidP="000A339D">
            <w:r w:rsidRPr="005B7BA7">
              <w:t>777,0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96ED91" w14:textId="08F30BE4" w:rsidR="000A339D" w:rsidRPr="00451E6A" w:rsidRDefault="000A339D" w:rsidP="000A339D">
            <w:pPr>
              <w:rPr>
                <w:sz w:val="24"/>
                <w:szCs w:val="24"/>
                <w:lang w:eastAsia="ru-RU"/>
              </w:rPr>
            </w:pPr>
            <w:r w:rsidRPr="001C5045">
              <w:t>777,0</w:t>
            </w:r>
          </w:p>
        </w:tc>
      </w:tr>
      <w:tr w:rsidR="000A339D" w:rsidRPr="001E4B37" w14:paraId="189394D2" w14:textId="7924A139" w:rsidTr="00091F1A">
        <w:trPr>
          <w:trHeight w:val="39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4201F7" w14:textId="5578F145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5215DB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1D4415" w14:textId="18B53DEC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AC9A516" w14:textId="5624B2C1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CEED19" w14:textId="34403C0A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6AA316" w14:textId="44D3C0D2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2FF5604" w14:textId="2FAF32C3" w:rsidR="000A339D" w:rsidRDefault="000A339D" w:rsidP="000A339D">
            <w:r w:rsidRPr="005B7BA7">
              <w:t>777,0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4A07D6" w14:textId="19062208" w:rsidR="000A339D" w:rsidRPr="00451E6A" w:rsidRDefault="000A339D" w:rsidP="000A339D">
            <w:pPr>
              <w:rPr>
                <w:sz w:val="24"/>
                <w:szCs w:val="24"/>
                <w:lang w:eastAsia="ru-RU"/>
              </w:rPr>
            </w:pPr>
            <w:r w:rsidRPr="001C5045">
              <w:t>777,0</w:t>
            </w:r>
          </w:p>
        </w:tc>
      </w:tr>
      <w:tr w:rsidR="000A339D" w:rsidRPr="001E4B37" w14:paraId="2F2D813E" w14:textId="6C1B6798" w:rsidTr="00091F1A">
        <w:trPr>
          <w:trHeight w:val="33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C10D10" w14:textId="4C88886B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Субсидии бюджетным  учреждениям 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1F0850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68EB54F" w14:textId="1CE65619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CE8624" w14:textId="4B53591E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FD0964" w14:textId="1960E9AD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44099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5E13E6" w14:textId="35F15EA6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E2E3ED6" w14:textId="41571116" w:rsidR="000A339D" w:rsidRDefault="000A339D" w:rsidP="000A339D">
            <w:r w:rsidRPr="00D34D31">
              <w:rPr>
                <w:sz w:val="24"/>
                <w:szCs w:val="24"/>
                <w:lang w:eastAsia="ru-RU"/>
              </w:rPr>
              <w:t>777,0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621DAA" w14:textId="0AD7BA09" w:rsidR="000A339D" w:rsidRPr="00451E6A" w:rsidRDefault="000A339D" w:rsidP="000A339D">
            <w:pPr>
              <w:rPr>
                <w:sz w:val="24"/>
                <w:szCs w:val="24"/>
                <w:lang w:eastAsia="ru-RU"/>
              </w:rPr>
            </w:pPr>
            <w:r w:rsidRPr="001C5045">
              <w:t>777,0</w:t>
            </w:r>
          </w:p>
        </w:tc>
      </w:tr>
      <w:tr w:rsidR="000A339D" w:rsidRPr="001E4B37" w14:paraId="6DE60CC3" w14:textId="3918EEE1" w:rsidTr="00091F1A">
        <w:trPr>
          <w:trHeight w:val="781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3F7C5" w14:textId="196EA72F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052F03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E9560B" w14:textId="223AF18F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969034" w14:textId="4A51CA39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26FB2C" w14:textId="3EC7CD4A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7EB07B" w14:textId="417A06F5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45554C" w14:textId="4E5B7234" w:rsidR="000A339D" w:rsidRDefault="000A339D" w:rsidP="000A339D">
            <w:r w:rsidRPr="00433B9E">
              <w:rPr>
                <w:b/>
                <w:bCs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C910BC7" w14:textId="129698DF" w:rsidR="000A339D" w:rsidRPr="00451E6A" w:rsidRDefault="000A339D" w:rsidP="000A339D">
            <w:pPr>
              <w:rPr>
                <w:sz w:val="24"/>
                <w:szCs w:val="24"/>
                <w:lang w:eastAsia="ru-RU"/>
              </w:rPr>
            </w:pPr>
            <w:r w:rsidRPr="001C5045">
              <w:t>777,0</w:t>
            </w:r>
          </w:p>
        </w:tc>
      </w:tr>
      <w:tr w:rsidR="000A339D" w:rsidRPr="001E4B37" w14:paraId="38F59AEC" w14:textId="337D8332" w:rsidTr="00091F1A">
        <w:trPr>
          <w:trHeight w:val="391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491F9" w14:textId="1AAEC549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Пенсионное  обеспечение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E0BE1F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EA7BBC" w14:textId="6C9ED58B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99B848" w14:textId="7358A05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3F8BF4" w14:textId="2A0C1CB2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E8FBC3" w14:textId="2E8DD089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0F45CC" w14:textId="5A81801E" w:rsidR="000A339D" w:rsidRDefault="000A339D" w:rsidP="000A339D">
            <w:r>
              <w:rPr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11EEDF4" w14:textId="719BCDB5" w:rsidR="000A339D" w:rsidRPr="00451E6A" w:rsidRDefault="000A339D" w:rsidP="000A339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777,0</w:t>
            </w:r>
          </w:p>
        </w:tc>
      </w:tr>
      <w:tr w:rsidR="000A339D" w:rsidRPr="001E4B37" w14:paraId="507D7061" w14:textId="4A9B8CD8" w:rsidTr="00091F1A">
        <w:trPr>
          <w:trHeight w:val="464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51438" w14:textId="3256F26E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доплата к пенсии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2582EF" w14:textId="77777777" w:rsidR="000A339D" w:rsidRPr="00433B9E" w:rsidRDefault="000A339D" w:rsidP="000A339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1CD574" w14:textId="156DA0FE" w:rsidR="000A339D" w:rsidRPr="00433B9E" w:rsidRDefault="000A339D" w:rsidP="000A339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3599AF" w14:textId="29C5DF8E" w:rsidR="000A339D" w:rsidRPr="00433B9E" w:rsidRDefault="000A339D" w:rsidP="000A339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55A08C" w14:textId="271E15AA" w:rsidR="000A339D" w:rsidRPr="00433B9E" w:rsidRDefault="000A339D" w:rsidP="000A339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FCE9C3" w14:textId="3F8722FF" w:rsidR="000A339D" w:rsidRPr="00433B9E" w:rsidRDefault="000A339D" w:rsidP="000A339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A09B94" w14:textId="12F22AFF" w:rsidR="000A339D" w:rsidRPr="00433B9E" w:rsidRDefault="000A339D" w:rsidP="000A339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8C0211">
              <w:rPr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772730" w14:textId="371C5066" w:rsidR="000A339D" w:rsidRPr="00433B9E" w:rsidRDefault="000A339D" w:rsidP="000A339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86,6</w:t>
            </w:r>
          </w:p>
        </w:tc>
      </w:tr>
      <w:tr w:rsidR="000A339D" w:rsidRPr="001E4B37" w14:paraId="47850118" w14:textId="12274BC9" w:rsidTr="00091F1A">
        <w:trPr>
          <w:trHeight w:val="391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4D1D90" w14:textId="0D0648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пособие и компенсации гражданам и иные содержание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7425D4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DC346B" w14:textId="1423CECE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D3D71E" w14:textId="65C83455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F08977" w14:textId="4C8C8A9A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D685D5" w14:textId="2052702A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7D8E990" w14:textId="1496E126" w:rsidR="000A339D" w:rsidRDefault="000A339D" w:rsidP="000A339D">
            <w:r w:rsidRPr="008C0211">
              <w:rPr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930E5A" w14:textId="544536B7" w:rsidR="000A339D" w:rsidRDefault="000A339D" w:rsidP="000A339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0A339D" w:rsidRPr="001E4B37" w14:paraId="062D0DD4" w14:textId="0C9A4C3E" w:rsidTr="00091F1A">
        <w:trPr>
          <w:trHeight w:val="56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87D002" w14:textId="1807A4F6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Пенсии и </w:t>
            </w:r>
            <w:proofErr w:type="gramStart"/>
            <w:r w:rsidRPr="001E4B37">
              <w:rPr>
                <w:sz w:val="24"/>
                <w:szCs w:val="24"/>
                <w:lang w:eastAsia="ru-RU"/>
              </w:rPr>
              <w:t>пособие</w:t>
            </w:r>
            <w:proofErr w:type="gramEnd"/>
            <w:r w:rsidRPr="001E4B37">
              <w:rPr>
                <w:sz w:val="24"/>
                <w:szCs w:val="24"/>
                <w:lang w:eastAsia="ru-RU"/>
              </w:rPr>
              <w:t xml:space="preserve"> выплачиваемые организациями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43B1D8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0A927F" w14:textId="38D85F2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A2E2AF" w14:textId="79D04DCF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DF3788" w14:textId="5FAB704A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621BDE" w14:textId="41AB7506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4D40E14" w14:textId="6897D97B" w:rsidR="000A339D" w:rsidRDefault="000A339D" w:rsidP="000A339D">
            <w:r w:rsidRPr="008C0211">
              <w:rPr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6BAD2F" w14:textId="7E50E644" w:rsidR="000A339D" w:rsidRPr="008C0211" w:rsidRDefault="000A339D" w:rsidP="000A339D">
            <w:pPr>
              <w:rPr>
                <w:sz w:val="24"/>
                <w:szCs w:val="24"/>
                <w:lang w:eastAsia="ru-RU"/>
              </w:rPr>
            </w:pPr>
            <w:r w:rsidRPr="008C0211"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0A339D" w:rsidRPr="001E4B37" w14:paraId="6F46A283" w14:textId="3BDFA291" w:rsidTr="00091F1A">
        <w:trPr>
          <w:trHeight w:val="732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83B89" w14:textId="3C4BC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 xml:space="preserve">                                               </w:t>
            </w:r>
            <w:r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90AF1D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9ADC28" w14:textId="422FE46A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FC9E3B" w14:textId="425A9B96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4F2402" w14:textId="290FA49B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25541D" w14:textId="582AA35A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18D23F" w14:textId="2E3627B5" w:rsidR="000A339D" w:rsidRDefault="000A339D" w:rsidP="000A339D">
            <w:r>
              <w:rPr>
                <w:b/>
                <w:sz w:val="24"/>
                <w:szCs w:val="24"/>
                <w:lang w:eastAsia="ru-RU"/>
              </w:rPr>
              <w:t>3424,2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D6C5AE3" w14:textId="009EAC1A" w:rsidR="000A339D" w:rsidRPr="008C0211" w:rsidRDefault="000A339D" w:rsidP="000A339D">
            <w:pPr>
              <w:rPr>
                <w:sz w:val="24"/>
                <w:szCs w:val="24"/>
                <w:lang w:eastAsia="ru-RU"/>
              </w:rPr>
            </w:pPr>
            <w:r w:rsidRPr="008C0211"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0A339D" w:rsidRPr="001E4B37" w14:paraId="2A83E883" w14:textId="10E77183" w:rsidTr="00091F1A">
        <w:trPr>
          <w:trHeight w:val="732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D55D73" w14:textId="1DB63DE7" w:rsidR="000A339D" w:rsidRPr="008B09A9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6EC0F2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ECD848" w14:textId="303FE162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323039" w14:textId="59B2825C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70F465" w14:textId="39C87162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5C7991" w14:textId="46796299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DB09653" w14:textId="14316842" w:rsidR="000A339D" w:rsidRDefault="000A339D" w:rsidP="000A339D"/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9FA672A" w14:textId="623D1C6A" w:rsidR="000A339D" w:rsidRPr="008C0211" w:rsidRDefault="000A339D" w:rsidP="000A339D">
            <w:pPr>
              <w:rPr>
                <w:sz w:val="24"/>
                <w:szCs w:val="24"/>
                <w:lang w:eastAsia="ru-RU"/>
              </w:rPr>
            </w:pPr>
            <w:r w:rsidRPr="008C0211"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0A339D" w:rsidRPr="001E4B37" w14:paraId="3D851C59" w14:textId="36546F0E" w:rsidTr="00091F1A">
        <w:trPr>
          <w:trHeight w:val="732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BB4E5" w14:textId="63E7210F" w:rsidR="000A339D" w:rsidRPr="00340A42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D77DB9" w14:textId="77777777" w:rsidR="000A339D" w:rsidRPr="00340A42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FEF573" w14:textId="77777777" w:rsidR="000A339D" w:rsidRPr="00340A42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1B3569" w14:textId="77777777" w:rsidR="000A339D" w:rsidRPr="00340A42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DCE7EB" w14:textId="77777777" w:rsidR="000A339D" w:rsidRPr="00340A42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B9F5FE" w14:textId="77777777" w:rsidR="000A339D" w:rsidRPr="00340A42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1EE005" w14:textId="73717D77" w:rsidR="000A339D" w:rsidRPr="00340A42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03539C9" w14:textId="70E6E994" w:rsidR="000A339D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3462,77</w:t>
            </w:r>
          </w:p>
        </w:tc>
      </w:tr>
    </w:tbl>
    <w:p w14:paraId="369D57D3" w14:textId="77777777" w:rsidR="001B67A6" w:rsidRPr="001E4B37" w:rsidRDefault="001B67A6" w:rsidP="001B67A6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4D3F1D28" w14:textId="77777777" w:rsidR="001B67A6" w:rsidRPr="001E4B37" w:rsidRDefault="001B67A6" w:rsidP="001B67A6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44A764E4" w14:textId="77777777" w:rsidR="00FE695C" w:rsidRDefault="00FE695C" w:rsidP="00FE695C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64D6664D" w14:textId="77777777" w:rsidR="00FE695C" w:rsidRDefault="00FE695C" w:rsidP="00FE695C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101F9242" w14:textId="77777777" w:rsidR="00FE695C" w:rsidRDefault="00FE695C" w:rsidP="00FE695C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263AB23D" w14:textId="77777777" w:rsidR="00FE695C" w:rsidRDefault="00FE695C" w:rsidP="00FE695C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34D493D8" w14:textId="77777777" w:rsidR="00FE695C" w:rsidRDefault="00FE695C" w:rsidP="00FE695C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5A389C76" w14:textId="77777777" w:rsidR="00FE695C" w:rsidRDefault="00FE695C" w:rsidP="00FE695C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48D73049" w14:textId="77777777" w:rsidR="00FE695C" w:rsidRPr="001E4B37" w:rsidRDefault="00FE695C" w:rsidP="00FE695C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  <w:r w:rsidRPr="001E4B37">
        <w:rPr>
          <w:color w:val="000000"/>
          <w:spacing w:val="-7"/>
          <w:sz w:val="24"/>
          <w:szCs w:val="24"/>
          <w:highlight w:val="yellow"/>
        </w:rPr>
        <w:t xml:space="preserve">      </w:t>
      </w:r>
    </w:p>
    <w:tbl>
      <w:tblPr>
        <w:tblW w:w="12866" w:type="dxa"/>
        <w:tblInd w:w="-1701" w:type="dxa"/>
        <w:tblLook w:val="0000" w:firstRow="0" w:lastRow="0" w:firstColumn="0" w:lastColumn="0" w:noHBand="0" w:noVBand="0"/>
      </w:tblPr>
      <w:tblGrid>
        <w:gridCol w:w="1091"/>
        <w:gridCol w:w="4866"/>
        <w:gridCol w:w="1262"/>
        <w:gridCol w:w="309"/>
        <w:gridCol w:w="400"/>
        <w:gridCol w:w="279"/>
        <w:gridCol w:w="430"/>
        <w:gridCol w:w="155"/>
        <w:gridCol w:w="1258"/>
        <w:gridCol w:w="636"/>
        <w:gridCol w:w="1322"/>
        <w:gridCol w:w="96"/>
        <w:gridCol w:w="762"/>
      </w:tblGrid>
      <w:tr w:rsidR="00176851" w:rsidRPr="001E4B37" w14:paraId="5A872870" w14:textId="77777777" w:rsidTr="009E070F">
        <w:trPr>
          <w:gridAfter w:val="10"/>
          <w:wAfter w:w="5647" w:type="dxa"/>
          <w:trHeight w:val="315"/>
        </w:trPr>
        <w:tc>
          <w:tcPr>
            <w:tcW w:w="72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643D0F" w14:textId="77777777" w:rsidR="00176851" w:rsidRPr="001E4B37" w:rsidRDefault="00176851" w:rsidP="0017710A">
            <w:pPr>
              <w:jc w:val="both"/>
              <w:rPr>
                <w:sz w:val="24"/>
                <w:szCs w:val="24"/>
                <w:lang w:eastAsia="ru-RU"/>
              </w:rPr>
            </w:pPr>
            <w:bookmarkStart w:id="5" w:name="RANGE!B1:H71"/>
            <w:bookmarkEnd w:id="5"/>
          </w:p>
        </w:tc>
      </w:tr>
      <w:tr w:rsidR="00176851" w:rsidRPr="001E4B37" w14:paraId="10499DB4" w14:textId="77777777" w:rsidTr="009E070F">
        <w:trPr>
          <w:gridAfter w:val="10"/>
          <w:wAfter w:w="5647" w:type="dxa"/>
          <w:trHeight w:val="360"/>
        </w:trPr>
        <w:tc>
          <w:tcPr>
            <w:tcW w:w="72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272F2E" w14:textId="77777777" w:rsidR="00176851" w:rsidRPr="001E4B37" w:rsidRDefault="00176851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1189A" w:rsidRPr="001E4B37" w14:paraId="3480BC6C" w14:textId="77777777" w:rsidTr="009E070F">
        <w:trPr>
          <w:gridAfter w:val="10"/>
          <w:wAfter w:w="5647" w:type="dxa"/>
          <w:trHeight w:val="360"/>
        </w:trPr>
        <w:tc>
          <w:tcPr>
            <w:tcW w:w="72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6AD52C" w14:textId="090FD6A0" w:rsidR="006B6214" w:rsidRPr="001E4B37" w:rsidRDefault="006B6214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A339D" w:rsidRPr="001E4B37" w14:paraId="034791A8" w14:textId="77777777" w:rsidTr="009E070F">
        <w:trPr>
          <w:gridAfter w:val="10"/>
          <w:wAfter w:w="5647" w:type="dxa"/>
          <w:trHeight w:val="360"/>
        </w:trPr>
        <w:tc>
          <w:tcPr>
            <w:tcW w:w="72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B0AB43" w14:textId="77777777" w:rsidR="000A339D" w:rsidRDefault="000A339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5C187113" w14:textId="77777777" w:rsidR="000A339D" w:rsidRDefault="000A339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718FC388" w14:textId="77777777" w:rsidR="000A339D" w:rsidRDefault="000A339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34538C7D" w14:textId="77777777" w:rsidR="000A339D" w:rsidRDefault="000A339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5CFE9D4B" w14:textId="77777777" w:rsidR="000A339D" w:rsidRDefault="000A339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27B0964B" w14:textId="77777777" w:rsidR="000A339D" w:rsidRDefault="000A339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77D7E796" w14:textId="77777777" w:rsidR="000A339D" w:rsidRDefault="000A339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0EC3B70B" w14:textId="77777777" w:rsidR="000A339D" w:rsidRDefault="000A339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2F2019D4" w14:textId="77777777" w:rsidR="000A339D" w:rsidRDefault="000A339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726E9683" w14:textId="77777777" w:rsidR="000A339D" w:rsidRDefault="000A339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369CF390" w14:textId="77777777" w:rsidR="000A339D" w:rsidRDefault="000A339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1D4030BC" w14:textId="77777777" w:rsidR="000A339D" w:rsidRDefault="000A339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379C71F4" w14:textId="77777777" w:rsidR="000A339D" w:rsidRDefault="000A339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475BBA86" w14:textId="77777777" w:rsidR="000A339D" w:rsidRDefault="000A339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5E0D2822" w14:textId="77777777" w:rsidR="000A339D" w:rsidRDefault="000A339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05B9E96D" w14:textId="77777777" w:rsidR="000A339D" w:rsidRDefault="000A339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5D532507" w14:textId="77777777" w:rsidR="000A339D" w:rsidRDefault="000A339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43833529" w14:textId="77777777" w:rsidR="000A339D" w:rsidRDefault="000A339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2E5EBBAB" w14:textId="77777777" w:rsidR="000A339D" w:rsidRDefault="000A339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092D3297" w14:textId="77777777" w:rsidR="000A339D" w:rsidRDefault="000A339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150CD436" w14:textId="77777777" w:rsidR="000A339D" w:rsidRDefault="000A339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3682A8DB" w14:textId="77777777" w:rsidR="000A339D" w:rsidRDefault="000A339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5D838850" w14:textId="77777777" w:rsidR="000A339D" w:rsidRDefault="000A339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2347EE5A" w14:textId="77777777" w:rsidR="000A339D" w:rsidRDefault="000A339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334BF01F" w14:textId="1A11431A" w:rsidR="000A339D" w:rsidRPr="001E4B37" w:rsidRDefault="000A339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76851" w:rsidRPr="001E4B37" w14:paraId="225BF13E" w14:textId="77777777" w:rsidTr="009E070F">
        <w:trPr>
          <w:gridAfter w:val="10"/>
          <w:wAfter w:w="5647" w:type="dxa"/>
          <w:trHeight w:val="315"/>
        </w:trPr>
        <w:tc>
          <w:tcPr>
            <w:tcW w:w="72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33B963" w14:textId="150B7004" w:rsidR="00732534" w:rsidRPr="001E4B37" w:rsidRDefault="00732534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76851" w:rsidRPr="001E4B37" w14:paraId="6544D256" w14:textId="77777777" w:rsidTr="009E070F">
        <w:trPr>
          <w:gridAfter w:val="10"/>
          <w:wAfter w:w="5647" w:type="dxa"/>
          <w:trHeight w:val="315"/>
        </w:trPr>
        <w:tc>
          <w:tcPr>
            <w:tcW w:w="72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42AF1D" w14:textId="77777777" w:rsidR="00176851" w:rsidRPr="001E4B37" w:rsidRDefault="00176851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76851" w:rsidRPr="001E4B37" w14:paraId="736A498D" w14:textId="77777777" w:rsidTr="009E070F">
        <w:trPr>
          <w:gridAfter w:val="2"/>
          <w:wAfter w:w="858" w:type="dxa"/>
          <w:trHeight w:val="315"/>
        </w:trPr>
        <w:tc>
          <w:tcPr>
            <w:tcW w:w="72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60F2D" w14:textId="03B274C9" w:rsidR="00C95A64" w:rsidRPr="001E4B37" w:rsidRDefault="00C95A64" w:rsidP="0017710A">
            <w:pPr>
              <w:jc w:val="both"/>
              <w:rPr>
                <w:sz w:val="24"/>
                <w:szCs w:val="24"/>
                <w:lang w:eastAsia="ru-RU"/>
              </w:rPr>
            </w:pPr>
            <w:bookmarkStart w:id="6" w:name="_Hlk87819223"/>
          </w:p>
        </w:tc>
        <w:tc>
          <w:tcPr>
            <w:tcW w:w="4789" w:type="dxa"/>
            <w:gridSpan w:val="8"/>
            <w:vAlign w:val="bottom"/>
          </w:tcPr>
          <w:p w14:paraId="76BCD6C3" w14:textId="78146E7F" w:rsidR="002C44C6" w:rsidRDefault="002C44C6" w:rsidP="00176851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42DFF127" w14:textId="77777777" w:rsidR="00C95A64" w:rsidRDefault="00C95A64" w:rsidP="00176851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4876DB22" w14:textId="12C1822B" w:rsidR="00C95A64" w:rsidRDefault="00C95A64" w:rsidP="00176851">
            <w:pPr>
              <w:jc w:val="both"/>
              <w:rPr>
                <w:sz w:val="24"/>
                <w:szCs w:val="24"/>
                <w:lang w:val="en-US" w:eastAsia="ru-RU"/>
              </w:rPr>
            </w:pPr>
          </w:p>
          <w:p w14:paraId="01BB6483" w14:textId="77777777" w:rsidR="0094446B" w:rsidRDefault="0094446B" w:rsidP="00176851">
            <w:pPr>
              <w:jc w:val="both"/>
              <w:rPr>
                <w:sz w:val="24"/>
                <w:szCs w:val="24"/>
                <w:lang w:val="en-US" w:eastAsia="ru-RU"/>
              </w:rPr>
            </w:pPr>
          </w:p>
          <w:p w14:paraId="46C0F455" w14:textId="31B8E041" w:rsidR="00176851" w:rsidRPr="001E4B37" w:rsidRDefault="00176851" w:rsidP="0017685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ПРИЛОЖЕНИЕ № </w:t>
            </w:r>
            <w:r w:rsidR="001D1FA2">
              <w:rPr>
                <w:sz w:val="24"/>
                <w:szCs w:val="24"/>
                <w:lang w:eastAsia="ru-RU"/>
              </w:rPr>
              <w:t>1</w:t>
            </w:r>
            <w:r w:rsidR="0027343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176851" w:rsidRPr="001E4B37" w14:paraId="27CE2958" w14:textId="77777777" w:rsidTr="009E070F">
        <w:trPr>
          <w:gridAfter w:val="2"/>
          <w:wAfter w:w="858" w:type="dxa"/>
          <w:trHeight w:val="118"/>
        </w:trPr>
        <w:tc>
          <w:tcPr>
            <w:tcW w:w="72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49CE9" w14:textId="77777777" w:rsidR="00176851" w:rsidRPr="001E4B37" w:rsidRDefault="00176851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gridSpan w:val="8"/>
            <w:vAlign w:val="bottom"/>
          </w:tcPr>
          <w:p w14:paraId="135465B2" w14:textId="77777777" w:rsidR="00176851" w:rsidRPr="001E4B37" w:rsidRDefault="00176851" w:rsidP="0017685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 Решению Совета сельского поселения</w:t>
            </w:r>
          </w:p>
        </w:tc>
      </w:tr>
      <w:tr w:rsidR="00176851" w:rsidRPr="001E4B37" w14:paraId="148CE2CD" w14:textId="77777777" w:rsidTr="009E070F">
        <w:trPr>
          <w:gridAfter w:val="2"/>
          <w:wAfter w:w="858" w:type="dxa"/>
          <w:trHeight w:val="118"/>
        </w:trPr>
        <w:tc>
          <w:tcPr>
            <w:tcW w:w="72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4D9FB" w14:textId="77777777" w:rsidR="00176851" w:rsidRPr="001E4B37" w:rsidRDefault="00176851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gridSpan w:val="8"/>
            <w:vAlign w:val="bottom"/>
          </w:tcPr>
          <w:p w14:paraId="59FB30D3" w14:textId="77777777" w:rsidR="00176851" w:rsidRPr="001E4B37" w:rsidRDefault="00176851" w:rsidP="0017685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"</w:t>
            </w:r>
            <w:r>
              <w:rPr>
                <w:sz w:val="24"/>
                <w:szCs w:val="24"/>
                <w:lang w:eastAsia="ru-RU"/>
              </w:rPr>
              <w:t>Красновеликанское</w:t>
            </w:r>
            <w:r w:rsidRPr="001E4B37">
              <w:rPr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176851" w:rsidRPr="001E4B37" w14:paraId="5FC266B9" w14:textId="77777777" w:rsidTr="009E070F">
        <w:trPr>
          <w:gridAfter w:val="2"/>
          <w:wAfter w:w="858" w:type="dxa"/>
          <w:trHeight w:val="118"/>
        </w:trPr>
        <w:tc>
          <w:tcPr>
            <w:tcW w:w="72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58545" w14:textId="77777777" w:rsidR="00176851" w:rsidRPr="001E4B37" w:rsidRDefault="00176851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gridSpan w:val="8"/>
            <w:vAlign w:val="bottom"/>
          </w:tcPr>
          <w:p w14:paraId="2F36AE1D" w14:textId="77777777" w:rsidR="00176851" w:rsidRPr="001E4B37" w:rsidRDefault="00176851" w:rsidP="0017685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"О бюджете сельского поселения</w:t>
            </w:r>
          </w:p>
        </w:tc>
      </w:tr>
      <w:tr w:rsidR="00176851" w:rsidRPr="001E4B37" w14:paraId="55156103" w14:textId="77777777" w:rsidTr="009E070F">
        <w:trPr>
          <w:gridAfter w:val="2"/>
          <w:wAfter w:w="858" w:type="dxa"/>
          <w:trHeight w:val="118"/>
        </w:trPr>
        <w:tc>
          <w:tcPr>
            <w:tcW w:w="72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BBF64" w14:textId="77777777" w:rsidR="00176851" w:rsidRPr="001E4B37" w:rsidRDefault="00176851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gridSpan w:val="8"/>
            <w:vAlign w:val="bottom"/>
          </w:tcPr>
          <w:p w14:paraId="521A46A7" w14:textId="77777777" w:rsidR="00176851" w:rsidRPr="001E4B37" w:rsidRDefault="00176851" w:rsidP="0017685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"</w:t>
            </w:r>
            <w:r>
              <w:rPr>
                <w:sz w:val="24"/>
                <w:szCs w:val="24"/>
                <w:lang w:eastAsia="ru-RU"/>
              </w:rPr>
              <w:t>Красновеликанское</w:t>
            </w:r>
            <w:r w:rsidRPr="001E4B37">
              <w:rPr>
                <w:sz w:val="24"/>
                <w:szCs w:val="24"/>
                <w:lang w:eastAsia="ru-RU"/>
              </w:rPr>
              <w:t>"</w:t>
            </w:r>
          </w:p>
        </w:tc>
      </w:tr>
      <w:tr w:rsidR="00FE695C" w:rsidRPr="001E4B37" w14:paraId="4FBF80F9" w14:textId="77777777" w:rsidTr="009E070F">
        <w:trPr>
          <w:gridBefore w:val="1"/>
          <w:gridAfter w:val="1"/>
          <w:wBefore w:w="1091" w:type="dxa"/>
          <w:wAfter w:w="762" w:type="dxa"/>
          <w:trHeight w:val="724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7355F0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4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B4B63A" w14:textId="77777777" w:rsidR="00FE695C" w:rsidRPr="001E4B37" w:rsidRDefault="00FE695C" w:rsidP="00176851">
            <w:pPr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14:paraId="67099413" w14:textId="77777777" w:rsidTr="009E070F">
        <w:trPr>
          <w:gridBefore w:val="1"/>
          <w:gridAfter w:val="1"/>
          <w:wBefore w:w="1091" w:type="dxa"/>
          <w:wAfter w:w="762" w:type="dxa"/>
          <w:trHeight w:val="565"/>
        </w:trPr>
        <w:tc>
          <w:tcPr>
            <w:tcW w:w="1101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3A940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Ведомственная  структура  расходов бюджета  сельского поселения «</w:t>
            </w:r>
            <w:r>
              <w:rPr>
                <w:b/>
                <w:bCs/>
                <w:sz w:val="24"/>
                <w:szCs w:val="24"/>
                <w:lang w:eastAsia="ru-RU"/>
              </w:rPr>
              <w:t>Красновеликанское</w:t>
            </w:r>
            <w:r w:rsidRPr="001E4B37"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6D40B917" w14:textId="2E882E43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на </w:t>
            </w:r>
            <w:r w:rsidR="00C82DEA">
              <w:rPr>
                <w:b/>
                <w:bCs/>
                <w:sz w:val="24"/>
                <w:szCs w:val="24"/>
                <w:lang w:eastAsia="ru-RU"/>
              </w:rPr>
              <w:t>202</w:t>
            </w:r>
            <w:r w:rsidR="00F65817">
              <w:rPr>
                <w:b/>
                <w:bCs/>
                <w:sz w:val="24"/>
                <w:szCs w:val="24"/>
                <w:lang w:eastAsia="ru-RU"/>
              </w:rPr>
              <w:t>3</w:t>
            </w:r>
            <w:r w:rsidR="00273B0B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год </w:t>
            </w:r>
          </w:p>
        </w:tc>
      </w:tr>
      <w:tr w:rsidR="00FE695C" w:rsidRPr="001E4B37" w14:paraId="2E08AF89" w14:textId="77777777" w:rsidTr="009E070F">
        <w:trPr>
          <w:gridBefore w:val="1"/>
          <w:gridAfter w:val="1"/>
          <w:wBefore w:w="1091" w:type="dxa"/>
          <w:wAfter w:w="762" w:type="dxa"/>
          <w:trHeight w:val="690"/>
        </w:trPr>
        <w:tc>
          <w:tcPr>
            <w:tcW w:w="1101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297DB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695C" w:rsidRPr="001E4B37" w14:paraId="657C2994" w14:textId="77777777" w:rsidTr="009E070F">
        <w:trPr>
          <w:gridBefore w:val="1"/>
          <w:gridAfter w:val="1"/>
          <w:wBefore w:w="1091" w:type="dxa"/>
          <w:wAfter w:w="762" w:type="dxa"/>
          <w:trHeight w:val="563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42E1BB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DA76F0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118AEA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0AEF8C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4C512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91D01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A848F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695C" w:rsidRPr="001E4B37" w14:paraId="7A62F5F1" w14:textId="77777777" w:rsidTr="009E070F">
        <w:trPr>
          <w:gridBefore w:val="1"/>
          <w:gridAfter w:val="1"/>
          <w:wBefore w:w="1091" w:type="dxa"/>
          <w:wAfter w:w="762" w:type="dxa"/>
          <w:trHeight w:val="517"/>
        </w:trPr>
        <w:tc>
          <w:tcPr>
            <w:tcW w:w="4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4057B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72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31D0C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Коды ведомственной классификации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E1545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Сумма               (тыс. рублей)</w:t>
            </w:r>
          </w:p>
        </w:tc>
      </w:tr>
      <w:tr w:rsidR="00FE695C" w:rsidRPr="001E4B37" w14:paraId="20F1177C" w14:textId="77777777" w:rsidTr="009E070F">
        <w:trPr>
          <w:gridBefore w:val="1"/>
          <w:gridAfter w:val="1"/>
          <w:wBefore w:w="1091" w:type="dxa"/>
          <w:wAfter w:w="762" w:type="dxa"/>
          <w:trHeight w:val="517"/>
        </w:trPr>
        <w:tc>
          <w:tcPr>
            <w:tcW w:w="4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224BF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2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8998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268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14:paraId="590608AC" w14:textId="77777777" w:rsidTr="009E070F">
        <w:trPr>
          <w:gridBefore w:val="1"/>
          <w:gridAfter w:val="1"/>
          <w:wBefore w:w="1091" w:type="dxa"/>
          <w:wAfter w:w="762" w:type="dxa"/>
          <w:trHeight w:val="517"/>
        </w:trPr>
        <w:tc>
          <w:tcPr>
            <w:tcW w:w="4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EAEF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2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C0092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EA0A7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14:paraId="45FE9E26" w14:textId="77777777" w:rsidTr="009E070F">
        <w:trPr>
          <w:gridBefore w:val="1"/>
          <w:gridAfter w:val="1"/>
          <w:wBefore w:w="1091" w:type="dxa"/>
          <w:wAfter w:w="762" w:type="dxa"/>
          <w:trHeight w:val="795"/>
        </w:trPr>
        <w:tc>
          <w:tcPr>
            <w:tcW w:w="4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79EC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E40308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54F43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2ABA0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1E4B37">
              <w:rPr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306228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3285C8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2F6B1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14:paraId="2FEC2419" w14:textId="77777777" w:rsidTr="009E070F">
        <w:trPr>
          <w:gridBefore w:val="1"/>
          <w:gridAfter w:val="1"/>
          <w:wBefore w:w="1091" w:type="dxa"/>
          <w:wAfter w:w="762" w:type="dxa"/>
          <w:trHeight w:val="51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05DF7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5B080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4F39E0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6C179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D22CEA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11C8C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D51385C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FE695C" w:rsidRPr="001E4B37" w14:paraId="0E23EF46" w14:textId="77777777" w:rsidTr="009E070F">
        <w:trPr>
          <w:gridBefore w:val="1"/>
          <w:gridAfter w:val="1"/>
          <w:wBefore w:w="1091" w:type="dxa"/>
          <w:wAfter w:w="762" w:type="dxa"/>
          <w:trHeight w:val="903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1A488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Администрация  сельского поселения «</w:t>
            </w:r>
            <w:r>
              <w:rPr>
                <w:sz w:val="24"/>
                <w:szCs w:val="24"/>
                <w:lang w:eastAsia="ru-RU"/>
              </w:rPr>
              <w:t>Красновеликанское</w:t>
            </w:r>
            <w:r w:rsidRPr="001E4B3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81B9E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C53A6A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5EE580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97360A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0115F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3B49A25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028A4920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14:paraId="6E322C78" w14:textId="77777777" w:rsidTr="009E070F">
        <w:trPr>
          <w:gridBefore w:val="1"/>
          <w:gridAfter w:val="1"/>
          <w:wBefore w:w="1091" w:type="dxa"/>
          <w:wAfter w:w="762" w:type="dxa"/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F0F13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1210AF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17000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6939C7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DA5F56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882A20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C4FD32" w14:textId="1C0ED4F4" w:rsidR="00FE695C" w:rsidRPr="001E4B37" w:rsidRDefault="000D7157" w:rsidP="009F68C6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9F68C6">
              <w:rPr>
                <w:b/>
                <w:bCs/>
                <w:sz w:val="24"/>
                <w:szCs w:val="24"/>
                <w:lang w:eastAsia="ru-RU"/>
              </w:rPr>
              <w:t>810</w:t>
            </w:r>
            <w:r>
              <w:rPr>
                <w:b/>
                <w:bCs/>
                <w:sz w:val="24"/>
                <w:szCs w:val="24"/>
                <w:lang w:eastAsia="ru-RU"/>
              </w:rPr>
              <w:t>,3</w:t>
            </w:r>
          </w:p>
        </w:tc>
      </w:tr>
      <w:tr w:rsidR="00FE695C" w:rsidRPr="001E4B37" w14:paraId="31380C1E" w14:textId="77777777" w:rsidTr="009E070F">
        <w:trPr>
          <w:gridBefore w:val="1"/>
          <w:gridAfter w:val="1"/>
          <w:wBefore w:w="1091" w:type="dxa"/>
          <w:wAfter w:w="762" w:type="dxa"/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0F879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</w:t>
            </w:r>
            <w:r w:rsidRPr="001E4B37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Федерации и муниципального образования самоуправления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A8FD9D" w14:textId="77777777"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16710F" w14:textId="77777777"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FC448F" w14:textId="77777777"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DF024F" w14:textId="77777777"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685AF3" w14:textId="77777777"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761CB4" w14:textId="22EB0A1E" w:rsidR="00FE695C" w:rsidRPr="001E4B37" w:rsidRDefault="000D7157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662,2</w:t>
            </w:r>
          </w:p>
        </w:tc>
      </w:tr>
      <w:tr w:rsidR="00FE695C" w:rsidRPr="001E4B37" w14:paraId="608975C1" w14:textId="77777777" w:rsidTr="009E070F">
        <w:trPr>
          <w:gridBefore w:val="1"/>
          <w:gridAfter w:val="1"/>
          <w:wBefore w:w="1091" w:type="dxa"/>
          <w:wAfter w:w="762" w:type="dxa"/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5B5DC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8EA66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9232A0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AD1E55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71868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42FF93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538105" w14:textId="78C3D784" w:rsidR="00FE695C" w:rsidRDefault="000D7157" w:rsidP="0017710A">
            <w:r>
              <w:rPr>
                <w:b/>
                <w:sz w:val="24"/>
                <w:szCs w:val="24"/>
                <w:lang w:eastAsia="ru-RU"/>
              </w:rPr>
              <w:t>662,2</w:t>
            </w:r>
          </w:p>
        </w:tc>
      </w:tr>
      <w:tr w:rsidR="00FE695C" w:rsidRPr="001E4B37" w14:paraId="14A95E82" w14:textId="77777777" w:rsidTr="009E070F">
        <w:trPr>
          <w:gridBefore w:val="1"/>
          <w:gridAfter w:val="1"/>
          <w:wBefore w:w="1091" w:type="dxa"/>
          <w:wAfter w:w="762" w:type="dxa"/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5E42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67C818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740A73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C1AD6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270BA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F71CC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18A61C" w14:textId="0EDD162C" w:rsidR="00FE695C" w:rsidRDefault="000D7157" w:rsidP="0017710A">
            <w:r>
              <w:rPr>
                <w:b/>
                <w:sz w:val="24"/>
                <w:szCs w:val="24"/>
                <w:lang w:eastAsia="ru-RU"/>
              </w:rPr>
              <w:t>662,2</w:t>
            </w:r>
          </w:p>
        </w:tc>
      </w:tr>
      <w:tr w:rsidR="00FE695C" w:rsidRPr="001E4B37" w14:paraId="2E4FC42F" w14:textId="77777777" w:rsidTr="009E070F">
        <w:trPr>
          <w:gridBefore w:val="1"/>
          <w:gridAfter w:val="1"/>
          <w:wBefore w:w="1091" w:type="dxa"/>
          <w:wAfter w:w="762" w:type="dxa"/>
          <w:trHeight w:val="1694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9B6F01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</w:t>
            </w:r>
            <w:proofErr w:type="gramStart"/>
            <w:r w:rsidRPr="001E4B37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4B37">
              <w:rPr>
                <w:sz w:val="24"/>
                <w:szCs w:val="24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FE41AC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2A21D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607A4A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402C2B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EB4BC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2C80409" w14:textId="725775A9" w:rsidR="00FE695C" w:rsidRDefault="000D7157" w:rsidP="0017710A">
            <w:r>
              <w:rPr>
                <w:b/>
                <w:sz w:val="24"/>
                <w:szCs w:val="24"/>
                <w:lang w:eastAsia="ru-RU"/>
              </w:rPr>
              <w:t>662,2</w:t>
            </w:r>
          </w:p>
        </w:tc>
      </w:tr>
      <w:tr w:rsidR="00FE695C" w:rsidRPr="001E4B37" w14:paraId="2CAAC698" w14:textId="77777777" w:rsidTr="009E070F">
        <w:trPr>
          <w:gridBefore w:val="1"/>
          <w:gridAfter w:val="1"/>
          <w:wBefore w:w="1091" w:type="dxa"/>
          <w:wAfter w:w="762" w:type="dxa"/>
          <w:trHeight w:val="555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5FCAA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 ходы на выплату персоналу государственны</w:t>
            </w:r>
            <w:proofErr w:type="gramStart"/>
            <w:r w:rsidRPr="001E4B37">
              <w:rPr>
                <w:sz w:val="24"/>
                <w:szCs w:val="24"/>
                <w:lang w:eastAsia="ru-RU"/>
              </w:rPr>
              <w:t>х(</w:t>
            </w:r>
            <w:proofErr w:type="gramEnd"/>
            <w:r w:rsidRPr="001E4B37">
              <w:rPr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5AEB6F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06EDD3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DE6BBB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D7A1A1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6055EA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8CC9CDF" w14:textId="7FCE1108" w:rsidR="00FE695C" w:rsidRDefault="000D7157" w:rsidP="0017710A">
            <w:r>
              <w:rPr>
                <w:b/>
                <w:sz w:val="24"/>
                <w:szCs w:val="24"/>
                <w:lang w:eastAsia="ru-RU"/>
              </w:rPr>
              <w:t>662,2</w:t>
            </w:r>
          </w:p>
        </w:tc>
      </w:tr>
      <w:tr w:rsidR="00FE695C" w:rsidRPr="001E4B37" w14:paraId="35E3E78D" w14:textId="77777777" w:rsidTr="009E070F">
        <w:trPr>
          <w:gridBefore w:val="1"/>
          <w:gridAfter w:val="1"/>
          <w:wBefore w:w="1091" w:type="dxa"/>
          <w:wAfter w:w="762" w:type="dxa"/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175CF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   исполнительных </w:t>
            </w:r>
            <w:proofErr w:type="spellStart"/>
            <w:r w:rsidRPr="001E4B37">
              <w:rPr>
                <w:b/>
                <w:bCs/>
                <w:sz w:val="24"/>
                <w:szCs w:val="24"/>
                <w:lang w:eastAsia="ru-RU"/>
              </w:rPr>
              <w:t>органовгосударственной</w:t>
            </w:r>
            <w:proofErr w:type="spellEnd"/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 власти субъекта Российской Федерации,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614FB5" w14:textId="77777777"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3B8D80" w14:textId="77777777"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B02A90" w14:textId="77777777"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5D9F98" w14:textId="77777777"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C0566C" w14:textId="77777777"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C03CA9" w14:textId="5791DEAA" w:rsidR="00FE695C" w:rsidRPr="001E4B37" w:rsidRDefault="000D7157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654,4</w:t>
            </w:r>
          </w:p>
        </w:tc>
      </w:tr>
      <w:tr w:rsidR="00FE695C" w:rsidRPr="001E4B37" w14:paraId="1A706886" w14:textId="77777777" w:rsidTr="009E070F">
        <w:trPr>
          <w:gridBefore w:val="1"/>
          <w:gridAfter w:val="1"/>
          <w:wBefore w:w="1091" w:type="dxa"/>
          <w:wAfter w:w="762" w:type="dxa"/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6E2F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AEEAC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7209EC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F378A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696BC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5960FB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EA37EE" w14:textId="13FBAEB2" w:rsidR="00FE695C" w:rsidRPr="001E4B37" w:rsidRDefault="000B129A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617,0</w:t>
            </w:r>
          </w:p>
        </w:tc>
      </w:tr>
      <w:tr w:rsidR="00FE695C" w:rsidRPr="001E4B37" w14:paraId="20A7E950" w14:textId="77777777" w:rsidTr="009E070F">
        <w:trPr>
          <w:gridBefore w:val="1"/>
          <w:gridAfter w:val="1"/>
          <w:wBefore w:w="1091" w:type="dxa"/>
          <w:wAfter w:w="762" w:type="dxa"/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6A5F5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F99A92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ABA276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847762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E4E7BC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9AD7CF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56091A" w14:textId="5F3F6D1C" w:rsidR="00FE695C" w:rsidRPr="001E4B37" w:rsidRDefault="000B129A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617,0</w:t>
            </w:r>
          </w:p>
        </w:tc>
      </w:tr>
      <w:tr w:rsidR="00FE695C" w:rsidRPr="001E4B37" w14:paraId="4D10E71E" w14:textId="77777777" w:rsidTr="009E070F">
        <w:trPr>
          <w:gridBefore w:val="1"/>
          <w:gridAfter w:val="1"/>
          <w:wBefore w:w="1091" w:type="dxa"/>
          <w:wAfter w:w="762" w:type="dxa"/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E64BF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 фондами.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5BE68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A8900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AA5076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DD7245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758BC5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7FE214" w14:textId="33C1F1DA" w:rsidR="00FE695C" w:rsidRPr="001E4B37" w:rsidRDefault="000B129A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473,1</w:t>
            </w:r>
          </w:p>
        </w:tc>
      </w:tr>
      <w:tr w:rsidR="00FE695C" w:rsidRPr="001E4B37" w14:paraId="4225DE9D" w14:textId="77777777" w:rsidTr="009E070F">
        <w:trPr>
          <w:gridBefore w:val="1"/>
          <w:gridAfter w:val="1"/>
          <w:wBefore w:w="1091" w:type="dxa"/>
          <w:wAfter w:w="762" w:type="dxa"/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F392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C12D91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FDF2B0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5409B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507F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0F9D2B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0D5FED" w14:textId="71D12128" w:rsidR="00FE695C" w:rsidRPr="001E4B37" w:rsidRDefault="000B129A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473,1</w:t>
            </w:r>
          </w:p>
        </w:tc>
      </w:tr>
      <w:tr w:rsidR="00FE695C" w:rsidRPr="001E4B37" w14:paraId="4DDDA75F" w14:textId="77777777" w:rsidTr="009E070F">
        <w:trPr>
          <w:gridBefore w:val="1"/>
          <w:gridAfter w:val="1"/>
          <w:wBefore w:w="1091" w:type="dxa"/>
          <w:wAfter w:w="762" w:type="dxa"/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A0CD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2C86B3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386A00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476E33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5B5917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75BAE6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8FC0A0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</w:tr>
      <w:tr w:rsidR="00FE695C" w:rsidRPr="001E4B37" w14:paraId="5B18B867" w14:textId="77777777" w:rsidTr="009E070F">
        <w:trPr>
          <w:gridBefore w:val="1"/>
          <w:gridAfter w:val="1"/>
          <w:wBefore w:w="1091" w:type="dxa"/>
          <w:wAfter w:w="762" w:type="dxa"/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ABAE8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91367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E43BF1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DC60EC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7F0571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009360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227CC1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</w:tr>
      <w:tr w:rsidR="00FE695C" w:rsidRPr="001E4B37" w14:paraId="3FE295D1" w14:textId="77777777" w:rsidTr="009E070F">
        <w:trPr>
          <w:gridBefore w:val="1"/>
          <w:gridAfter w:val="1"/>
          <w:wBefore w:w="1091" w:type="dxa"/>
          <w:wAfter w:w="762" w:type="dxa"/>
          <w:trHeight w:val="629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71B6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бюджетные ассигнование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937CB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25203A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20213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2664C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F5D467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E25BA6" w14:textId="07B1C386" w:rsidR="00FE695C" w:rsidRPr="001E4B37" w:rsidRDefault="000D7157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FE695C" w:rsidRPr="001E4B37" w14:paraId="228E835A" w14:textId="77777777" w:rsidTr="009E070F">
        <w:trPr>
          <w:gridBefore w:val="1"/>
          <w:gridAfter w:val="1"/>
          <w:wBefore w:w="1091" w:type="dxa"/>
          <w:wAfter w:w="762" w:type="dxa"/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A5AB3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9674D2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0C766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28212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8C517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1F52DF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BB17D8" w14:textId="79A47701" w:rsidR="00FE695C" w:rsidRPr="001E4B37" w:rsidRDefault="000D7157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bookmarkEnd w:id="6"/>
      <w:tr w:rsidR="00B73661" w:rsidRPr="001E4B37" w14:paraId="7F32D1C9" w14:textId="5F352A1E" w:rsidTr="009E070F">
        <w:trPr>
          <w:gridBefore w:val="1"/>
          <w:wBefore w:w="1091" w:type="dxa"/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6457B" w14:textId="5CB5DA44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Исполнение полномочий по </w:t>
            </w:r>
            <w:r w:rsidRPr="00A8468A">
              <w:rPr>
                <w:sz w:val="24"/>
                <w:szCs w:val="24"/>
                <w:lang w:eastAsia="ru-RU"/>
              </w:rPr>
              <w:t>обеспечени</w:t>
            </w:r>
            <w:r>
              <w:rPr>
                <w:sz w:val="24"/>
                <w:szCs w:val="24"/>
                <w:lang w:eastAsia="ru-RU"/>
              </w:rPr>
              <w:t>ю</w:t>
            </w:r>
            <w:r w:rsidRPr="00A8468A">
              <w:rPr>
                <w:sz w:val="24"/>
                <w:szCs w:val="24"/>
                <w:lang w:eastAsia="ru-RU"/>
              </w:rPr>
              <w:t xml:space="preserve">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</w:t>
            </w:r>
            <w:r w:rsidRPr="00A8468A">
              <w:rPr>
                <w:sz w:val="24"/>
                <w:szCs w:val="24"/>
                <w:lang w:eastAsia="ru-RU"/>
              </w:rPr>
              <w:lastRenderedPageBreak/>
              <w:t>самоуправления в соответствии с жилищным законодательством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644F8F" w14:textId="4783568B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4CEC8E" w14:textId="149BE54B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1BC1A0" w14:textId="3BB83D12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E0003F" w14:textId="260BB8AD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 xml:space="preserve">000 00 </w:t>
            </w:r>
            <w:r>
              <w:rPr>
                <w:sz w:val="24"/>
                <w:szCs w:val="24"/>
              </w:rPr>
              <w:t>484</w:t>
            </w:r>
            <w:r w:rsidRPr="00A8468A">
              <w:rPr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766B06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F47B81" w14:textId="2AB89639" w:rsidR="00B73661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37,4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9DAB00" w14:textId="0667C63A" w:rsidR="00B73661" w:rsidRPr="001E4B37" w:rsidRDefault="00B73661" w:rsidP="00B73661">
            <w:pPr>
              <w:spacing w:after="200" w:line="276" w:lineRule="auto"/>
            </w:pPr>
            <w:r>
              <w:rPr>
                <w:sz w:val="24"/>
                <w:szCs w:val="24"/>
              </w:rPr>
              <w:t>37,4</w:t>
            </w:r>
          </w:p>
        </w:tc>
      </w:tr>
      <w:tr w:rsidR="00B73661" w:rsidRPr="001E4B37" w14:paraId="1A25077B" w14:textId="562C576A" w:rsidTr="009E070F">
        <w:trPr>
          <w:gridBefore w:val="1"/>
          <w:wBefore w:w="1091" w:type="dxa"/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18EE" w14:textId="09E79BB1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Расходы на выплату персоналу 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 фондами.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DF22E6" w14:textId="154C95AB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4AB37C" w14:textId="361675B9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D48565" w14:textId="16AF0151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0E5C5E" w14:textId="52D2425D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 xml:space="preserve">000 00 </w:t>
            </w:r>
            <w:r>
              <w:rPr>
                <w:sz w:val="24"/>
                <w:szCs w:val="24"/>
              </w:rPr>
              <w:t>48</w:t>
            </w:r>
            <w:r w:rsidRPr="00A8468A">
              <w:rPr>
                <w:sz w:val="24"/>
                <w:szCs w:val="24"/>
              </w:rPr>
              <w:t>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FA5278" w14:textId="6748BDA1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8468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3ABB01" w14:textId="6C9FAD24" w:rsidR="00B73661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B73661">
              <w:rPr>
                <w:sz w:val="24"/>
                <w:szCs w:val="24"/>
              </w:rPr>
              <w:t>37,4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226E1F" w14:textId="44C22E3F" w:rsidR="00B73661" w:rsidRPr="001E4B37" w:rsidRDefault="00B73661" w:rsidP="00B73661">
            <w:pPr>
              <w:spacing w:after="200" w:line="276" w:lineRule="auto"/>
            </w:pPr>
            <w:r w:rsidRPr="00B73661">
              <w:rPr>
                <w:sz w:val="24"/>
                <w:szCs w:val="24"/>
              </w:rPr>
              <w:t>37,4</w:t>
            </w:r>
          </w:p>
        </w:tc>
      </w:tr>
      <w:tr w:rsidR="00B73661" w:rsidRPr="001E4B37" w14:paraId="3A5E1FFA" w14:textId="6874FD94" w:rsidTr="009E070F">
        <w:trPr>
          <w:gridBefore w:val="1"/>
          <w:wBefore w:w="1091" w:type="dxa"/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C3AD3" w14:textId="50741181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39A279" w14:textId="0FD066CC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1AAC10" w14:textId="490446EC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47ACD1" w14:textId="4421A905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BDA0F3" w14:textId="5A5E0420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 xml:space="preserve">000 00 </w:t>
            </w:r>
            <w:r>
              <w:rPr>
                <w:sz w:val="24"/>
                <w:szCs w:val="24"/>
              </w:rPr>
              <w:t>48</w:t>
            </w:r>
            <w:r w:rsidRPr="00A8468A">
              <w:rPr>
                <w:sz w:val="24"/>
                <w:szCs w:val="24"/>
              </w:rPr>
              <w:t>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D447A5" w14:textId="63D11B43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CD55B7" w14:textId="680FB8CC" w:rsidR="00B73661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B73661">
              <w:rPr>
                <w:sz w:val="24"/>
                <w:szCs w:val="24"/>
              </w:rPr>
              <w:t>37,4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30F6AC" w14:textId="3E3153AF" w:rsidR="00B73661" w:rsidRPr="001E4B37" w:rsidRDefault="00B73661" w:rsidP="00B73661">
            <w:pPr>
              <w:spacing w:after="200" w:line="276" w:lineRule="auto"/>
            </w:pPr>
            <w:r w:rsidRPr="00B73661">
              <w:rPr>
                <w:sz w:val="24"/>
                <w:szCs w:val="24"/>
              </w:rPr>
              <w:t>37,4</w:t>
            </w:r>
          </w:p>
        </w:tc>
      </w:tr>
      <w:tr w:rsidR="00B73661" w:rsidRPr="001E4B37" w14:paraId="1EAB1178" w14:textId="77777777" w:rsidTr="009E070F">
        <w:trPr>
          <w:gridBefore w:val="1"/>
          <w:gridAfter w:val="1"/>
          <w:wBefore w:w="1091" w:type="dxa"/>
          <w:wAfter w:w="762" w:type="dxa"/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BD8C0" w14:textId="77777777" w:rsidR="00B73661" w:rsidRPr="001E4B37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673A5B" w14:textId="77777777" w:rsidR="00B73661" w:rsidRPr="001E4B37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369186" w14:textId="77777777" w:rsidR="00B73661" w:rsidRPr="001E4B37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797AB4" w14:textId="77777777" w:rsidR="00B73661" w:rsidRPr="001E4B37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6507A4" w14:textId="77777777" w:rsidR="00B73661" w:rsidRPr="001E4B37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E2C431" w14:textId="77777777" w:rsidR="00B73661" w:rsidRPr="001E4B37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8D3EB3" w14:textId="77777777" w:rsidR="00B73661" w:rsidRPr="001E4B37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8,</w:t>
            </w: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73661" w:rsidRPr="001E4B37" w14:paraId="1D4A0682" w14:textId="77777777" w:rsidTr="009E070F">
        <w:trPr>
          <w:gridBefore w:val="1"/>
          <w:gridAfter w:val="1"/>
          <w:wBefore w:w="1091" w:type="dxa"/>
          <w:wAfter w:w="762" w:type="dxa"/>
          <w:trHeight w:val="24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C9F1F3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53CA73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8A6914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EE1329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61DF23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BA3A59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E5D531B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</w:t>
            </w:r>
          </w:p>
        </w:tc>
      </w:tr>
      <w:tr w:rsidR="00B73661" w:rsidRPr="001E4B37" w14:paraId="063D2D68" w14:textId="77777777" w:rsidTr="009E070F">
        <w:trPr>
          <w:gridBefore w:val="1"/>
          <w:gridAfter w:val="1"/>
          <w:wBefore w:w="1091" w:type="dxa"/>
          <w:wAfter w:w="762" w:type="dxa"/>
          <w:trHeight w:val="240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E85895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Центральный  аппарат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9B1E2D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E17A37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1A6FF7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46245B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ED97CB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E50D53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8,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73661" w:rsidRPr="001E4B37" w14:paraId="49B1B4A9" w14:textId="77777777" w:rsidTr="009E070F">
        <w:trPr>
          <w:gridBefore w:val="1"/>
          <w:gridAfter w:val="1"/>
          <w:wBefore w:w="1091" w:type="dxa"/>
          <w:wAfter w:w="762" w:type="dxa"/>
          <w:trHeight w:val="255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0392D2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Межбюджетные  трансферты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246A4A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0E7738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E006D1F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670692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73CD61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9AE0DF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8,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73661" w:rsidRPr="001E4B37" w14:paraId="7AD7A03C" w14:textId="77777777" w:rsidTr="009E070F">
        <w:trPr>
          <w:gridBefore w:val="1"/>
          <w:gridAfter w:val="1"/>
          <w:wBefore w:w="1091" w:type="dxa"/>
          <w:wAfter w:w="762" w:type="dxa"/>
          <w:trHeight w:val="240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6C9594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B334F7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03DEA4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811D9C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E59AFF5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C00C03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99D043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8,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73661" w:rsidRPr="001E4B37" w14:paraId="2ED6AEB9" w14:textId="77777777" w:rsidTr="009E070F">
        <w:trPr>
          <w:gridBefore w:val="1"/>
          <w:gridAfter w:val="1"/>
          <w:wBefore w:w="1091" w:type="dxa"/>
          <w:wAfter w:w="762" w:type="dxa"/>
          <w:trHeight w:val="240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BAD7E7" w14:textId="604AAE8D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9F9B539" w14:textId="6E8628E3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994EC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AA32BB" w14:textId="2C173AE1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b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6926D8" w14:textId="123A938C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b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041080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F9C4C8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FF1509" w14:textId="6C3B121C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B73661" w:rsidRPr="001E4B37" w14:paraId="6E820BC9" w14:textId="77777777" w:rsidTr="009E070F">
        <w:trPr>
          <w:gridBefore w:val="1"/>
          <w:gridAfter w:val="1"/>
          <w:wBefore w:w="1091" w:type="dxa"/>
          <w:wAfter w:w="762" w:type="dxa"/>
          <w:trHeight w:val="240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F2AB0B" w14:textId="3132BB7A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7988FA1" w14:textId="2BDB80E8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994EC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CAC3AB" w14:textId="024F022E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C14918" w14:textId="2C133D6F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1DEC9E" w14:textId="792890EF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0000002002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0B4D80" w14:textId="244D07DA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A91B1E" w14:textId="3A3306BE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</w:t>
            </w:r>
          </w:p>
        </w:tc>
      </w:tr>
      <w:tr w:rsidR="00B73661" w:rsidRPr="001E4B37" w14:paraId="34BDE207" w14:textId="77777777" w:rsidTr="009E070F">
        <w:trPr>
          <w:gridBefore w:val="1"/>
          <w:gridAfter w:val="1"/>
          <w:wBefore w:w="1091" w:type="dxa"/>
          <w:wAfter w:w="762" w:type="dxa"/>
          <w:trHeight w:val="240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2BE92A" w14:textId="52968AFA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59CB185" w14:textId="556094FA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0D2CF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531D2C" w14:textId="745E7E7F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93035D" w14:textId="6827BAA1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F4F395" w14:textId="572FB34A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0000002003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316B14" w14:textId="5BFE00F0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6E5B0D7" w14:textId="3A76D5F9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40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</w:t>
            </w:r>
          </w:p>
        </w:tc>
      </w:tr>
      <w:tr w:rsidR="00B73661" w:rsidRPr="001E4B37" w14:paraId="1D232EB4" w14:textId="77777777" w:rsidTr="009E070F">
        <w:trPr>
          <w:gridBefore w:val="1"/>
          <w:gridAfter w:val="1"/>
          <w:wBefore w:w="1091" w:type="dxa"/>
          <w:wAfter w:w="762" w:type="dxa"/>
          <w:trHeight w:val="240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617CC0" w14:textId="7BFB82AD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DFB9E41" w14:textId="754030FB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0D2CF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F2E88B" w14:textId="7AD1232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D020E6" w14:textId="443E7632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8AC988" w14:textId="2B492CB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0000002002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62462A" w14:textId="31452613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2A9858" w14:textId="44D2663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</w:t>
            </w:r>
          </w:p>
        </w:tc>
      </w:tr>
      <w:tr w:rsidR="00B73661" w:rsidRPr="001E4B37" w14:paraId="298A6C4C" w14:textId="77777777" w:rsidTr="009E070F">
        <w:trPr>
          <w:gridBefore w:val="1"/>
          <w:gridAfter w:val="1"/>
          <w:wBefore w:w="1091" w:type="dxa"/>
          <w:wAfter w:w="762" w:type="dxa"/>
          <w:trHeight w:val="240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28780D" w14:textId="56A8387A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5928AEE" w14:textId="3AA3F82F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0D2CF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1E877D8" w14:textId="0E8B7AC3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E4A79D4" w14:textId="17F14789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30841F" w14:textId="1E520B31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0000002003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496564" w14:textId="4C842806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C375C9" w14:textId="05004420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40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</w:t>
            </w:r>
          </w:p>
        </w:tc>
      </w:tr>
      <w:tr w:rsidR="00B73661" w:rsidRPr="001E4B37" w14:paraId="2E6033C2" w14:textId="77777777" w:rsidTr="009E070F">
        <w:trPr>
          <w:gridBefore w:val="1"/>
          <w:gridAfter w:val="1"/>
          <w:wBefore w:w="1091" w:type="dxa"/>
          <w:wAfter w:w="762" w:type="dxa"/>
          <w:trHeight w:val="367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2B0E6A" w14:textId="77777777" w:rsidR="00B73661" w:rsidRPr="001E4B37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D4D2A6" w14:textId="77777777" w:rsidR="00B73661" w:rsidRPr="001E4B37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A1F17C" w14:textId="77777777" w:rsidR="00B73661" w:rsidRPr="001E4B37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1BA1151" w14:textId="77777777" w:rsidR="00B73661" w:rsidRPr="001E4B37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372039" w14:textId="77777777" w:rsidR="00B73661" w:rsidRPr="001E4B37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DC15B4" w14:textId="77777777" w:rsidR="00B73661" w:rsidRPr="001E4B37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3982EA" w14:textId="387E5DAA" w:rsidR="00B73661" w:rsidRPr="001E4B37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485,4</w:t>
            </w:r>
          </w:p>
        </w:tc>
      </w:tr>
      <w:tr w:rsidR="00B73661" w:rsidRPr="001E4B37" w14:paraId="54600483" w14:textId="77777777" w:rsidTr="009E070F">
        <w:trPr>
          <w:gridBefore w:val="1"/>
          <w:gridAfter w:val="1"/>
          <w:wBefore w:w="1091" w:type="dxa"/>
          <w:wAfter w:w="762" w:type="dxa"/>
          <w:trHeight w:val="361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AE70EB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Реализация государственной политике в области приватизации и управления государственной и муниципальной собственности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2EC03D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91A7F8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E5BDB2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AB1F04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D1D5FD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00B1636" w14:textId="32AC1AF6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485,4</w:t>
            </w:r>
          </w:p>
        </w:tc>
      </w:tr>
      <w:tr w:rsidR="00B73661" w:rsidRPr="001E4B37" w14:paraId="0BF2987B" w14:textId="77777777" w:rsidTr="009E070F">
        <w:trPr>
          <w:gridBefore w:val="1"/>
          <w:gridAfter w:val="1"/>
          <w:wBefore w:w="1091" w:type="dxa"/>
          <w:wAfter w:w="762" w:type="dxa"/>
          <w:trHeight w:val="459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99E8D7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Учреждения  по обеспечению хозяйственного  обслуживания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862C03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5359DD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AB5DEA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3E7954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7C16282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ECEAA5" w14:textId="187BCC24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485,4</w:t>
            </w:r>
          </w:p>
        </w:tc>
      </w:tr>
      <w:tr w:rsidR="00B73661" w:rsidRPr="001E4B37" w14:paraId="269B2234" w14:textId="77777777" w:rsidTr="009E070F">
        <w:trPr>
          <w:gridBefore w:val="1"/>
          <w:gridAfter w:val="1"/>
          <w:wBefore w:w="1091" w:type="dxa"/>
          <w:wAfter w:w="762" w:type="dxa"/>
          <w:trHeight w:val="1687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D066AB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FFB2F7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81AFE1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453835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8A318E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9BE86E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30A79E" w14:textId="775B312C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299,5</w:t>
            </w:r>
          </w:p>
        </w:tc>
      </w:tr>
      <w:tr w:rsidR="00B73661" w:rsidRPr="001E4B37" w14:paraId="2495BC0E" w14:textId="77777777" w:rsidTr="009E070F">
        <w:trPr>
          <w:gridBefore w:val="1"/>
          <w:gridAfter w:val="1"/>
          <w:wBefore w:w="1091" w:type="dxa"/>
          <w:wAfter w:w="762" w:type="dxa"/>
          <w:trHeight w:val="361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7BFB82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</w:t>
            </w:r>
            <w:r w:rsidRPr="001E4B37">
              <w:rPr>
                <w:sz w:val="24"/>
                <w:szCs w:val="24"/>
                <w:lang w:eastAsia="ru-RU"/>
              </w:rPr>
              <w:lastRenderedPageBreak/>
              <w:t>внебюджетными  фондами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6C832B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F0D366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EAD489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E85580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24DF26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9191DE" w14:textId="4800FB9F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299,5</w:t>
            </w:r>
          </w:p>
        </w:tc>
      </w:tr>
      <w:tr w:rsidR="00B73661" w:rsidRPr="001E4B37" w14:paraId="02BA94F6" w14:textId="77777777" w:rsidTr="009E070F">
        <w:trPr>
          <w:gridBefore w:val="1"/>
          <w:gridAfter w:val="1"/>
          <w:wBefore w:w="1091" w:type="dxa"/>
          <w:wAfter w:w="762" w:type="dxa"/>
          <w:trHeight w:val="508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5C26BA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 xml:space="preserve">Расходы  на закупку товаров, работ и услуг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46658B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B25347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316CBC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254D01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D07E319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A017B6" w14:textId="4B408124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185,9</w:t>
            </w:r>
          </w:p>
        </w:tc>
      </w:tr>
      <w:tr w:rsidR="00B73661" w:rsidRPr="001E4B37" w14:paraId="55EAE27A" w14:textId="77777777" w:rsidTr="009E070F">
        <w:trPr>
          <w:gridBefore w:val="1"/>
          <w:gridAfter w:val="1"/>
          <w:wBefore w:w="1091" w:type="dxa"/>
          <w:wAfter w:w="762" w:type="dxa"/>
          <w:trHeight w:val="313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F14DF3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 на закупку товаров, работ и услуг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48400B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CDAB88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3A4976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211188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BAA43D4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F90968" w14:textId="1023B055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185,9</w:t>
            </w:r>
          </w:p>
        </w:tc>
      </w:tr>
      <w:tr w:rsidR="00B73661" w:rsidRPr="001E4B37" w14:paraId="1478A49F" w14:textId="77777777" w:rsidTr="009E070F">
        <w:trPr>
          <w:gridBefore w:val="1"/>
          <w:gridAfter w:val="1"/>
          <w:wBefore w:w="1091" w:type="dxa"/>
          <w:wAfter w:w="762" w:type="dxa"/>
          <w:trHeight w:val="367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FF3A5D" w14:textId="77777777" w:rsidR="00B73661" w:rsidRPr="001E4B37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6EC5AC" w14:textId="77777777" w:rsidR="00B73661" w:rsidRPr="001E4B37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4A220B1" w14:textId="52DA7DE4" w:rsidR="00B73661" w:rsidRPr="001E4B37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CCEB89" w14:textId="26DC311A" w:rsidR="00B73661" w:rsidRPr="001E4B37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74BA52" w14:textId="77777777" w:rsidR="00B73661" w:rsidRPr="001E4B37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1C7D35" w14:textId="77777777" w:rsidR="00B73661" w:rsidRPr="001E4B37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6FC348C" w14:textId="58EBC2E3" w:rsidR="00B73661" w:rsidRPr="001E4B37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165,4</w:t>
            </w:r>
          </w:p>
        </w:tc>
      </w:tr>
      <w:tr w:rsidR="00B73661" w:rsidRPr="001E4B37" w14:paraId="542EA616" w14:textId="77777777" w:rsidTr="009E070F">
        <w:trPr>
          <w:gridBefore w:val="1"/>
          <w:gridAfter w:val="1"/>
          <w:wBefore w:w="1091" w:type="dxa"/>
          <w:wAfter w:w="762" w:type="dxa"/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01F5B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CFDDB8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79B8D5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B486D1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A4C5B0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40A88A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8E6111" w14:textId="57BA6B13" w:rsidR="00B73661" w:rsidRPr="00F65817" w:rsidRDefault="00B73661" w:rsidP="00B73661">
            <w:pPr>
              <w:rPr>
                <w:bCs/>
              </w:rPr>
            </w:pPr>
            <w:r w:rsidRPr="00F65817">
              <w:rPr>
                <w:bCs/>
                <w:sz w:val="24"/>
                <w:szCs w:val="24"/>
                <w:lang w:eastAsia="ru-RU"/>
              </w:rPr>
              <w:t>165,4</w:t>
            </w:r>
          </w:p>
        </w:tc>
      </w:tr>
      <w:tr w:rsidR="00B73661" w:rsidRPr="001E4B37" w14:paraId="3678C16A" w14:textId="77777777" w:rsidTr="009E070F">
        <w:trPr>
          <w:gridBefore w:val="1"/>
          <w:gridAfter w:val="1"/>
          <w:wBefore w:w="1091" w:type="dxa"/>
          <w:wAfter w:w="762" w:type="dxa"/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67CD3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0F7488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F662FD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407F17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5886DE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3AFA0B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975A87" w14:textId="7B2FD8D9" w:rsidR="00B73661" w:rsidRDefault="00B73661" w:rsidP="00B73661">
            <w:r w:rsidRPr="00B41B66">
              <w:t>165,4</w:t>
            </w:r>
          </w:p>
        </w:tc>
      </w:tr>
      <w:tr w:rsidR="00B73661" w:rsidRPr="001E4B37" w14:paraId="27E30164" w14:textId="77777777" w:rsidTr="009E070F">
        <w:trPr>
          <w:gridBefore w:val="1"/>
          <w:gridAfter w:val="1"/>
          <w:wBefore w:w="1091" w:type="dxa"/>
          <w:wAfter w:w="762" w:type="dxa"/>
          <w:trHeight w:val="76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0C737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075C4E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6CCF36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563145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ACF80F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B5490A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BFEC8F" w14:textId="6D7E0989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B41B66">
              <w:t>165,4</w:t>
            </w:r>
          </w:p>
        </w:tc>
      </w:tr>
      <w:tr w:rsidR="00B73661" w:rsidRPr="001E4B37" w14:paraId="4C57A925" w14:textId="77777777" w:rsidTr="009E070F">
        <w:trPr>
          <w:gridBefore w:val="1"/>
          <w:gridAfter w:val="1"/>
          <w:wBefore w:w="1091" w:type="dxa"/>
          <w:wAfter w:w="762" w:type="dxa"/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93231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C76BFA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86180F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55C0CF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D27201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6C8209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C540E8" w14:textId="2B9CC2DC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B41B66">
              <w:t>165,4</w:t>
            </w:r>
          </w:p>
        </w:tc>
      </w:tr>
      <w:tr w:rsidR="00B73661" w:rsidRPr="001E4B37" w14:paraId="7415F0DA" w14:textId="77777777" w:rsidTr="009E070F">
        <w:trPr>
          <w:gridBefore w:val="1"/>
          <w:gridAfter w:val="1"/>
          <w:wBefore w:w="1091" w:type="dxa"/>
          <w:wAfter w:w="762" w:type="dxa"/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5748E" w14:textId="77777777" w:rsidR="00B73661" w:rsidRPr="007F1550" w:rsidRDefault="00B73661" w:rsidP="00B7366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F1550"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252F3E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925E8C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4218F8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C4C286" w14:textId="77777777" w:rsidR="00B73661" w:rsidRPr="007F1550" w:rsidRDefault="00B73661" w:rsidP="00B7366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67861D" w14:textId="77777777" w:rsidR="00B73661" w:rsidRPr="007F1550" w:rsidRDefault="00B73661" w:rsidP="00B7366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F155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90F50E" w14:textId="7A8999E8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85,0</w:t>
            </w:r>
          </w:p>
        </w:tc>
      </w:tr>
      <w:tr w:rsidR="00B73661" w:rsidRPr="001E4B37" w14:paraId="0A4216EC" w14:textId="77777777" w:rsidTr="009E070F">
        <w:trPr>
          <w:gridBefore w:val="1"/>
          <w:gridAfter w:val="1"/>
          <w:wBefore w:w="1091" w:type="dxa"/>
          <w:wAfter w:w="762" w:type="dxa"/>
          <w:trHeight w:val="76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5C213" w14:textId="5B8B9583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Исполнение полномочий по у</w:t>
            </w:r>
            <w:r w:rsidRPr="0058746B">
              <w:rPr>
                <w:sz w:val="24"/>
                <w:szCs w:val="24"/>
                <w:lang w:eastAsia="ru-RU"/>
              </w:rPr>
              <w:t>части</w:t>
            </w:r>
            <w:r>
              <w:rPr>
                <w:sz w:val="24"/>
                <w:szCs w:val="24"/>
                <w:lang w:eastAsia="ru-RU"/>
              </w:rPr>
              <w:t>ю</w:t>
            </w:r>
            <w:r w:rsidRPr="0058746B">
              <w:rPr>
                <w:sz w:val="24"/>
                <w:szCs w:val="24"/>
                <w:lang w:eastAsia="ru-RU"/>
              </w:rPr>
              <w:t xml:space="preserve"> в предупреждении и ликвидации последствий чрезвычайных ситуаций в границах поселений </w:t>
            </w:r>
            <w:r>
              <w:rPr>
                <w:sz w:val="24"/>
                <w:szCs w:val="24"/>
                <w:lang w:eastAsia="ru-RU"/>
              </w:rPr>
              <w:t>з</w:t>
            </w:r>
            <w:r w:rsidRPr="001E4B37">
              <w:rPr>
                <w:sz w:val="24"/>
                <w:szCs w:val="24"/>
                <w:lang w:eastAsia="ru-RU"/>
              </w:rPr>
              <w:t>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B31584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4D2EC9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08B9F3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D26C74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977B6D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66E3E8" w14:textId="74B8AF1E" w:rsidR="00B73661" w:rsidRPr="000D7157" w:rsidRDefault="00B73661" w:rsidP="00B73661">
            <w:pPr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>85,0</w:t>
            </w:r>
          </w:p>
        </w:tc>
      </w:tr>
      <w:tr w:rsidR="009E070F" w:rsidRPr="001E4B37" w14:paraId="5DA8F322" w14:textId="77777777" w:rsidTr="009E070F">
        <w:trPr>
          <w:gridBefore w:val="1"/>
          <w:gridAfter w:val="1"/>
          <w:wBefore w:w="1091" w:type="dxa"/>
          <w:wAfter w:w="762" w:type="dxa"/>
          <w:trHeight w:val="76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1B8B1" w14:textId="1A4E55EB" w:rsidR="009E070F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BD77A1">
              <w:rPr>
                <w:sz w:val="24"/>
                <w:szCs w:val="24"/>
                <w:lang w:eastAsia="ru-RU"/>
              </w:rPr>
              <w:t>Муниципальная программа по обеспечению первичных мер пожарной безопасности на территории сельского поселения «</w:t>
            </w:r>
            <w:r>
              <w:rPr>
                <w:sz w:val="24"/>
                <w:szCs w:val="24"/>
                <w:lang w:eastAsia="ru-RU"/>
              </w:rPr>
              <w:t>Красновеликанское</w:t>
            </w:r>
            <w:r w:rsidRPr="00BD77A1">
              <w:rPr>
                <w:sz w:val="24"/>
                <w:szCs w:val="24"/>
                <w:lang w:eastAsia="ru-RU"/>
              </w:rPr>
              <w:t>» на 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BD77A1">
              <w:rPr>
                <w:sz w:val="24"/>
                <w:szCs w:val="24"/>
                <w:lang w:eastAsia="ru-RU"/>
              </w:rPr>
              <w:t>-202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BD77A1">
              <w:rPr>
                <w:sz w:val="24"/>
                <w:szCs w:val="24"/>
                <w:lang w:eastAsia="ru-RU"/>
              </w:rPr>
              <w:t xml:space="preserve"> годы «</w:t>
            </w:r>
            <w:r w:rsidRPr="009E070F">
              <w:rPr>
                <w:color w:val="1A1A1A"/>
                <w:sz w:val="24"/>
                <w:szCs w:val="24"/>
                <w:lang w:eastAsia="ru-RU"/>
              </w:rPr>
              <w:t>По вопросам обеспечения пожарной безопасности</w:t>
            </w:r>
            <w:r w:rsidRPr="009E070F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271108" w14:textId="146D7E34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320454"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C51242" w14:textId="478F4963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320454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5A4A37" w14:textId="5EFF332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320454"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DDEA75" w14:textId="05B9EDBE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787978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D8F12C" w14:textId="77777777" w:rsidR="009E070F" w:rsidRDefault="009E070F" w:rsidP="009E070F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9E070F" w:rsidRPr="001E4B37" w14:paraId="43DD4289" w14:textId="77777777" w:rsidTr="009E070F">
        <w:trPr>
          <w:gridBefore w:val="1"/>
          <w:gridAfter w:val="1"/>
          <w:wBefore w:w="1091" w:type="dxa"/>
          <w:wAfter w:w="762" w:type="dxa"/>
          <w:trHeight w:val="76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406AA" w14:textId="6833163C" w:rsidR="009E070F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BD77A1">
              <w:rPr>
                <w:sz w:val="24"/>
                <w:szCs w:val="24"/>
                <w:lang w:eastAsia="ru-RU"/>
              </w:rPr>
              <w:t>Мероприятие «Обеспечение пожарной безопасности территории поселения»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506F89" w14:textId="7F5A5759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320454"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D3DB6B" w14:textId="47D5FF05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320454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95936E" w14:textId="77A54F3C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320454"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45AAAA" w14:textId="153EEF45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B13571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5C094A" w14:textId="77777777" w:rsidR="009E070F" w:rsidRDefault="009E070F" w:rsidP="009E070F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B73661" w:rsidRPr="001E4B37" w14:paraId="04E8C012" w14:textId="77777777" w:rsidTr="009E070F">
        <w:trPr>
          <w:gridBefore w:val="1"/>
          <w:gridAfter w:val="1"/>
          <w:wBefore w:w="1091" w:type="dxa"/>
          <w:wAfter w:w="762" w:type="dxa"/>
          <w:trHeight w:val="76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14D5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09F297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AC6212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3B36DD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B48C75" w14:textId="405E1455" w:rsidR="00B73661" w:rsidRPr="001E4B37" w:rsidRDefault="009E070F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01 001</w:t>
            </w:r>
            <w:r w:rsidR="00B73661" w:rsidRPr="001E4B37">
              <w:rPr>
                <w:sz w:val="24"/>
                <w:szCs w:val="24"/>
                <w:lang w:eastAsia="ru-RU"/>
              </w:rPr>
              <w:t xml:space="preserve"> </w:t>
            </w:r>
            <w:r w:rsidR="00B73661">
              <w:rPr>
                <w:sz w:val="24"/>
                <w:szCs w:val="24"/>
                <w:lang w:eastAsia="ru-RU"/>
              </w:rPr>
              <w:t>42180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7D4BFC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D8B01B" w14:textId="291B5B55" w:rsidR="00B73661" w:rsidRPr="000D7157" w:rsidRDefault="00B73661" w:rsidP="00B73661">
            <w:pPr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>85</w:t>
            </w:r>
            <w:r w:rsidRPr="000D7157">
              <w:rPr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B73661" w:rsidRPr="001E4B37" w14:paraId="279D58D9" w14:textId="77777777" w:rsidTr="009E070F">
        <w:trPr>
          <w:gridBefore w:val="1"/>
          <w:gridAfter w:val="1"/>
          <w:wBefore w:w="1091" w:type="dxa"/>
          <w:wAfter w:w="762" w:type="dxa"/>
          <w:trHeight w:val="76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D3838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02B9B3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9ADD84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311AD2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DECC85" w14:textId="02A6068E" w:rsidR="00B73661" w:rsidRPr="001E4B37" w:rsidRDefault="009E070F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01 001</w:t>
            </w:r>
            <w:r w:rsidR="00B73661" w:rsidRPr="001E4B37">
              <w:rPr>
                <w:sz w:val="24"/>
                <w:szCs w:val="24"/>
                <w:lang w:eastAsia="ru-RU"/>
              </w:rPr>
              <w:t xml:space="preserve"> </w:t>
            </w:r>
            <w:r w:rsidR="00B73661">
              <w:rPr>
                <w:sz w:val="24"/>
                <w:szCs w:val="24"/>
                <w:lang w:eastAsia="ru-RU"/>
              </w:rPr>
              <w:t>42180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58E941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F91B69" w14:textId="58EB93B7" w:rsidR="00B73661" w:rsidRPr="000D7157" w:rsidRDefault="00B73661" w:rsidP="00B73661">
            <w:pPr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>85</w:t>
            </w:r>
            <w:r w:rsidRPr="000D7157">
              <w:rPr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B73661" w:rsidRPr="001E4B37" w14:paraId="5A115B88" w14:textId="77777777" w:rsidTr="009E070F">
        <w:trPr>
          <w:gridBefore w:val="1"/>
          <w:gridAfter w:val="1"/>
          <w:wBefore w:w="1091" w:type="dxa"/>
          <w:wAfter w:w="762" w:type="dxa"/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63E2B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Закупка товаров, работ и услуг для государственных  (муниципальных) нужд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6BE073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8E53AD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2CDAA7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CD2B75" w14:textId="1BDAFC3E" w:rsidR="00B73661" w:rsidRPr="001E4B37" w:rsidRDefault="009E070F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01 001</w:t>
            </w:r>
            <w:r w:rsidR="00B73661" w:rsidRPr="001E4B37">
              <w:rPr>
                <w:sz w:val="24"/>
                <w:szCs w:val="24"/>
                <w:lang w:eastAsia="ru-RU"/>
              </w:rPr>
              <w:t xml:space="preserve"> </w:t>
            </w:r>
            <w:r w:rsidR="00B73661">
              <w:rPr>
                <w:sz w:val="24"/>
                <w:szCs w:val="24"/>
                <w:lang w:eastAsia="ru-RU"/>
              </w:rPr>
              <w:t>42180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090BD5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17CC9D" w14:textId="4A83E79D" w:rsidR="00B73661" w:rsidRPr="000D7157" w:rsidRDefault="00B73661" w:rsidP="00B73661">
            <w:pPr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>75</w:t>
            </w:r>
            <w:r w:rsidRPr="000D7157">
              <w:rPr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B73661" w:rsidRPr="001E4B37" w14:paraId="0B6A396A" w14:textId="77777777" w:rsidTr="009E070F">
        <w:trPr>
          <w:gridBefore w:val="1"/>
          <w:gridAfter w:val="1"/>
          <w:wBefore w:w="1091" w:type="dxa"/>
          <w:wAfter w:w="762" w:type="dxa"/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14898" w14:textId="1ECE3A9B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7AE767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0C41BE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43025F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BEC329" w14:textId="2E3D3CD7" w:rsidR="00B73661" w:rsidRPr="001E4B37" w:rsidRDefault="009E070F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01 001</w:t>
            </w:r>
            <w:r w:rsidR="00B73661" w:rsidRPr="001E4B37">
              <w:rPr>
                <w:sz w:val="24"/>
                <w:szCs w:val="24"/>
                <w:lang w:eastAsia="ru-RU"/>
              </w:rPr>
              <w:t xml:space="preserve"> </w:t>
            </w:r>
            <w:r w:rsidR="00B73661">
              <w:rPr>
                <w:sz w:val="24"/>
                <w:szCs w:val="24"/>
                <w:lang w:eastAsia="ru-RU"/>
              </w:rPr>
              <w:t>42180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51F522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35C8EE" w14:textId="5B35CDAF" w:rsidR="00B73661" w:rsidRPr="000D7157" w:rsidRDefault="00B73661" w:rsidP="00B73661">
            <w:pPr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>75</w:t>
            </w:r>
            <w:r w:rsidRPr="000D7157">
              <w:rPr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B73661" w:rsidRPr="001E4B37" w14:paraId="3E105908" w14:textId="77777777" w:rsidTr="009E070F">
        <w:trPr>
          <w:gridBefore w:val="1"/>
          <w:gridAfter w:val="1"/>
          <w:wBefore w:w="1091" w:type="dxa"/>
          <w:wAfter w:w="762" w:type="dxa"/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2902A" w14:textId="57C8987B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81722C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05F6CC" w14:textId="57070AA9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D9D0D7" w14:textId="4430E304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2DB50E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87919B" w14:textId="2281E054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E9D7FF" w14:textId="6B87C21E" w:rsidR="00B73661" w:rsidRDefault="00B73661" w:rsidP="00B73661">
            <w:pPr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10.0</w:t>
            </w:r>
          </w:p>
        </w:tc>
      </w:tr>
      <w:tr w:rsidR="00B73661" w:rsidRPr="001E4B37" w14:paraId="410E249F" w14:textId="77777777" w:rsidTr="009E070F">
        <w:trPr>
          <w:gridBefore w:val="1"/>
          <w:gridAfter w:val="1"/>
          <w:wBefore w:w="1091" w:type="dxa"/>
          <w:wAfter w:w="762" w:type="dxa"/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69843" w14:textId="145DB571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0BFB23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AE3B6A" w14:textId="6AECBC18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2A3936" w14:textId="16F8DEDB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E18F15" w14:textId="0B4A1F4A" w:rsidR="00B73661" w:rsidRPr="001E4B37" w:rsidRDefault="009E070F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01 001</w:t>
            </w:r>
            <w:r w:rsidR="00B73661">
              <w:rPr>
                <w:sz w:val="24"/>
                <w:szCs w:val="24"/>
                <w:lang w:val="en-US" w:eastAsia="ru-RU"/>
              </w:rPr>
              <w:t xml:space="preserve"> 42180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3AD087" w14:textId="2414C4C5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5E91DA" w14:textId="4BCD8791" w:rsidR="00B73661" w:rsidRDefault="00B73661" w:rsidP="00B73661">
            <w:pPr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10.0</w:t>
            </w:r>
          </w:p>
        </w:tc>
      </w:tr>
      <w:tr w:rsidR="00B73661" w:rsidRPr="001E4B37" w14:paraId="1277AF79" w14:textId="77777777" w:rsidTr="009E070F">
        <w:trPr>
          <w:gridBefore w:val="1"/>
          <w:gridAfter w:val="1"/>
          <w:wBefore w:w="1091" w:type="dxa"/>
          <w:wAfter w:w="762" w:type="dxa"/>
          <w:trHeight w:val="31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96104" w14:textId="77777777" w:rsidR="00B73661" w:rsidRPr="007F1550" w:rsidRDefault="00B73661" w:rsidP="00B7366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F1550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7B9133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7E1496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E8AE23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6D40EC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6046CC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88C844" w14:textId="568ED65F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481,4</w:t>
            </w:r>
          </w:p>
        </w:tc>
      </w:tr>
      <w:tr w:rsidR="00B73661" w:rsidRPr="001E4B37" w14:paraId="27250818" w14:textId="77777777" w:rsidTr="009E070F">
        <w:trPr>
          <w:gridBefore w:val="1"/>
          <w:gridAfter w:val="1"/>
          <w:wBefore w:w="1091" w:type="dxa"/>
          <w:wAfter w:w="762" w:type="dxa"/>
          <w:trHeight w:val="31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9BBB8" w14:textId="168334E6" w:rsidR="00B73661" w:rsidRPr="007F1550" w:rsidRDefault="00B73661" w:rsidP="00B7366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B32B0E" w14:textId="42911BB2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878E2D" w14:textId="53E041B9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66493C" w14:textId="6B4DDE58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146A6C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439317" w14:textId="67B9B906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6EBBBE" w14:textId="61DD1068" w:rsidR="00B73661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125,0</w:t>
            </w:r>
          </w:p>
        </w:tc>
      </w:tr>
      <w:tr w:rsidR="00B73661" w:rsidRPr="001E4B37" w14:paraId="46A194C2" w14:textId="77777777" w:rsidTr="009E070F">
        <w:trPr>
          <w:gridBefore w:val="1"/>
          <w:gridAfter w:val="1"/>
          <w:wBefore w:w="1091" w:type="dxa"/>
          <w:wAfter w:w="762" w:type="dxa"/>
          <w:trHeight w:val="315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DF694C" w14:textId="1F9067C8" w:rsidR="00B73661" w:rsidRDefault="00B73661" w:rsidP="00B7366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Закупка товаров работ и услуг для 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D7430F" w14:textId="01EA2F7D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343DA2" w14:textId="102C7AFF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2D6FFB" w14:textId="6CE282A4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2DBAE3" w14:textId="1ABA282B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6773FA" w14:textId="72A3C2AC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9D90BAB" w14:textId="5DBF14F9" w:rsidR="00B73661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125,0</w:t>
            </w:r>
          </w:p>
        </w:tc>
      </w:tr>
      <w:tr w:rsidR="00B73661" w:rsidRPr="001E4B37" w14:paraId="19053482" w14:textId="77777777" w:rsidTr="009E070F">
        <w:trPr>
          <w:gridBefore w:val="1"/>
          <w:gridAfter w:val="1"/>
          <w:wBefore w:w="1091" w:type="dxa"/>
          <w:wAfter w:w="762" w:type="dxa"/>
          <w:trHeight w:val="315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E6E22" w14:textId="61010B29" w:rsidR="00B73661" w:rsidRDefault="00B73661" w:rsidP="00B7366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63E02D" w14:textId="00161F3B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9BDF50" w14:textId="6BB8CD28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D2C60D" w14:textId="0A30A92D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0486DD" w14:textId="390A28B2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B69138" w14:textId="55C80F54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EEDEF61" w14:textId="2A9020DB" w:rsidR="00B73661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125,0</w:t>
            </w:r>
          </w:p>
        </w:tc>
      </w:tr>
      <w:tr w:rsidR="00B73661" w:rsidRPr="001E4B37" w14:paraId="55C3EC06" w14:textId="77777777" w:rsidTr="009E070F">
        <w:trPr>
          <w:gridBefore w:val="1"/>
          <w:gridAfter w:val="1"/>
          <w:wBefore w:w="1091" w:type="dxa"/>
          <w:wAfter w:w="762" w:type="dxa"/>
          <w:trHeight w:val="31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7CD3F" w14:textId="77777777" w:rsidR="00B73661" w:rsidRDefault="00B73661" w:rsidP="00B7366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99D675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C527E9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98F495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EBB0ED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EF41CD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BC16D0" w14:textId="77777777" w:rsidR="00B73661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73661" w:rsidRPr="001E4B37" w14:paraId="6D97336E" w14:textId="77777777" w:rsidTr="009E070F">
        <w:trPr>
          <w:gridBefore w:val="1"/>
          <w:gridAfter w:val="1"/>
          <w:wBefore w:w="1091" w:type="dxa"/>
          <w:wAfter w:w="762" w:type="dxa"/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7579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0E657E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587800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00811F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667C65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BF0B86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2A15E7" w14:textId="599111BC" w:rsidR="00B73661" w:rsidRPr="000D7157" w:rsidRDefault="00B73661" w:rsidP="00B73661">
            <w:pPr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>356,4</w:t>
            </w:r>
          </w:p>
        </w:tc>
      </w:tr>
      <w:tr w:rsidR="00B73661" w:rsidRPr="001E4B37" w14:paraId="47C016C5" w14:textId="77777777" w:rsidTr="009E070F">
        <w:trPr>
          <w:gridBefore w:val="1"/>
          <w:gridAfter w:val="1"/>
          <w:wBefore w:w="1091" w:type="dxa"/>
          <w:wAfter w:w="762" w:type="dxa"/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CEE1B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67786C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838F51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1DE63A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1603B5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98F8EA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9211C2" w14:textId="00A79400" w:rsidR="00B73661" w:rsidRPr="000D7157" w:rsidRDefault="00B73661" w:rsidP="00B73661">
            <w:pPr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>356,4</w:t>
            </w:r>
          </w:p>
        </w:tc>
      </w:tr>
      <w:tr w:rsidR="00B73661" w:rsidRPr="001E4B37" w14:paraId="0309833E" w14:textId="77777777" w:rsidTr="009E070F">
        <w:trPr>
          <w:gridBefore w:val="1"/>
          <w:gridAfter w:val="1"/>
          <w:wBefore w:w="1091" w:type="dxa"/>
          <w:wAfter w:w="762" w:type="dxa"/>
          <w:trHeight w:val="386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364E7F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6E2A30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555B4B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9BF649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43FE2E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7ACBE8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ED48AB" w14:textId="2A5BC85F" w:rsidR="00B73661" w:rsidRPr="000D7157" w:rsidRDefault="00B73661" w:rsidP="00B73661">
            <w:pPr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>356,4</w:t>
            </w:r>
          </w:p>
        </w:tc>
      </w:tr>
      <w:tr w:rsidR="00B73661" w:rsidRPr="001E4B37" w14:paraId="5E21634D" w14:textId="77777777" w:rsidTr="009E070F">
        <w:trPr>
          <w:gridBefore w:val="1"/>
          <w:gridAfter w:val="1"/>
          <w:wBefore w:w="1091" w:type="dxa"/>
          <w:wAfter w:w="762" w:type="dxa"/>
          <w:trHeight w:val="464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FCA111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BBBDDA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6F3946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F50D8B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15628B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722831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7CB465" w14:textId="32DCA32D" w:rsidR="00B73661" w:rsidRPr="000D7157" w:rsidRDefault="00B73661" w:rsidP="00B73661">
            <w:pPr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>356,4</w:t>
            </w:r>
          </w:p>
        </w:tc>
      </w:tr>
      <w:tr w:rsidR="00B73661" w:rsidRPr="001E4B37" w14:paraId="5DD147D8" w14:textId="77777777" w:rsidTr="009E070F">
        <w:trPr>
          <w:gridBefore w:val="1"/>
          <w:gridAfter w:val="1"/>
          <w:wBefore w:w="1091" w:type="dxa"/>
          <w:wAfter w:w="762" w:type="dxa"/>
          <w:trHeight w:val="415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EB6E4B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F30D9B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5DF5C3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A9F674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60BE52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722522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075EEB" w14:textId="48963A38" w:rsidR="00B73661" w:rsidRPr="000D7157" w:rsidRDefault="00B73661" w:rsidP="00B73661">
            <w:pPr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>356,4</w:t>
            </w:r>
          </w:p>
        </w:tc>
      </w:tr>
      <w:tr w:rsidR="00B73661" w:rsidRPr="001E4B37" w14:paraId="51895481" w14:textId="77777777" w:rsidTr="009E070F">
        <w:trPr>
          <w:gridBefore w:val="1"/>
          <w:gridAfter w:val="1"/>
          <w:wBefore w:w="1091" w:type="dxa"/>
          <w:wAfter w:w="762" w:type="dxa"/>
          <w:trHeight w:val="585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E0794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359800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150CAC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93DFB4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F9BF3A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29EECF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BB53C3" w14:textId="46E17FF1" w:rsidR="00B73661" w:rsidRPr="000D7157" w:rsidRDefault="00B73661" w:rsidP="00B73661">
            <w:pPr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>356,4</w:t>
            </w:r>
          </w:p>
        </w:tc>
      </w:tr>
      <w:tr w:rsidR="00B73661" w:rsidRPr="001E4B37" w14:paraId="7A79E366" w14:textId="77777777" w:rsidTr="009E070F">
        <w:trPr>
          <w:gridBefore w:val="1"/>
          <w:gridAfter w:val="1"/>
          <w:wBefore w:w="1091" w:type="dxa"/>
          <w:wAfter w:w="762" w:type="dxa"/>
          <w:trHeight w:val="31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BABA9" w14:textId="10DB4627" w:rsidR="00B73661" w:rsidRPr="007F1550" w:rsidRDefault="00B73661" w:rsidP="00B7366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754138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 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53DE7A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8AE60F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A88AF7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E80471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FF2D4F" w14:textId="57D921A6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122,3</w:t>
            </w:r>
          </w:p>
        </w:tc>
      </w:tr>
      <w:tr w:rsidR="00B73661" w:rsidRPr="001E4B37" w14:paraId="4FA07539" w14:textId="77777777" w:rsidTr="009E070F">
        <w:trPr>
          <w:gridBefore w:val="1"/>
          <w:gridAfter w:val="1"/>
          <w:wBefore w:w="1091" w:type="dxa"/>
          <w:wAfter w:w="762" w:type="dxa"/>
          <w:trHeight w:val="31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CAECF" w14:textId="166590C5" w:rsidR="00B73661" w:rsidRPr="006F1A89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6F1A89">
              <w:rPr>
                <w:b/>
                <w:color w:val="333333"/>
                <w:sz w:val="24"/>
                <w:szCs w:val="24"/>
                <w:shd w:val="clear" w:color="auto" w:fill="FFFFFF"/>
              </w:rPr>
              <w:t>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B340F" w14:textId="7466039C" w:rsidR="00B73661" w:rsidRPr="000D7157" w:rsidRDefault="00B73661" w:rsidP="00B73661">
            <w:pPr>
              <w:rPr>
                <w:sz w:val="24"/>
                <w:szCs w:val="24"/>
                <w:lang w:eastAsia="ru-RU"/>
              </w:rPr>
            </w:pPr>
            <w:r w:rsidRPr="000D7157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98FCD7" w14:textId="60A0A888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A275A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289256" w14:textId="18342CBE" w:rsidR="00B73661" w:rsidRPr="009A2DC0" w:rsidRDefault="00B73661" w:rsidP="00B7366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8292A3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401CD5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9EDD67" w14:textId="7A364D57" w:rsidR="00B73661" w:rsidRPr="000D7157" w:rsidRDefault="00B73661" w:rsidP="00B7366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B73661" w:rsidRPr="001E4B37" w14:paraId="5936D610" w14:textId="77777777" w:rsidTr="009E070F">
        <w:trPr>
          <w:gridBefore w:val="1"/>
          <w:gridAfter w:val="1"/>
          <w:wBefore w:w="1091" w:type="dxa"/>
          <w:wAfter w:w="762" w:type="dxa"/>
          <w:trHeight w:val="31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CF95A" w14:textId="516F9674" w:rsidR="00B73661" w:rsidRPr="007F1550" w:rsidRDefault="00B73661" w:rsidP="00B7366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06C324" w14:textId="08A566DF" w:rsidR="00B73661" w:rsidRPr="000D7157" w:rsidRDefault="00B73661" w:rsidP="00B73661">
            <w:pPr>
              <w:rPr>
                <w:sz w:val="24"/>
                <w:szCs w:val="24"/>
                <w:lang w:eastAsia="ru-RU"/>
              </w:rPr>
            </w:pPr>
            <w:r w:rsidRPr="000D7157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7926ED" w14:textId="0E6E445F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A275A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D72CD6" w14:textId="7373759A" w:rsidR="00B73661" w:rsidRPr="009A2DC0" w:rsidRDefault="00B73661" w:rsidP="00B7366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DFE64F" w14:textId="50B49370" w:rsidR="00B73661" w:rsidRPr="009A2DC0" w:rsidRDefault="00B73661" w:rsidP="00B7366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933300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1859B8" w14:textId="6BC21712" w:rsidR="00B73661" w:rsidRPr="000D7157" w:rsidRDefault="00B73661" w:rsidP="00B7366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B73661" w:rsidRPr="001E4B37" w14:paraId="0EBD013C" w14:textId="77777777" w:rsidTr="009E070F">
        <w:trPr>
          <w:gridBefore w:val="1"/>
          <w:gridAfter w:val="1"/>
          <w:wBefore w:w="1091" w:type="dxa"/>
          <w:wAfter w:w="762" w:type="dxa"/>
          <w:trHeight w:val="31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A4D90" w14:textId="40EBC585" w:rsidR="00B73661" w:rsidRPr="007F1550" w:rsidRDefault="00B73661" w:rsidP="00B7366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BE8B75" w14:textId="4C681B67" w:rsidR="00B73661" w:rsidRPr="000D7157" w:rsidRDefault="00B73661" w:rsidP="00B73661">
            <w:pPr>
              <w:rPr>
                <w:sz w:val="24"/>
                <w:szCs w:val="24"/>
                <w:lang w:eastAsia="ru-RU"/>
              </w:rPr>
            </w:pPr>
            <w:r w:rsidRPr="000D7157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F8C639" w14:textId="3741B79F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A275A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D92D74" w14:textId="00198563" w:rsidR="00B73661" w:rsidRPr="009A2DC0" w:rsidRDefault="00B73661" w:rsidP="00B7366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B1B68C" w14:textId="3860D027" w:rsidR="00B73661" w:rsidRPr="009A2DC0" w:rsidRDefault="00B73661" w:rsidP="00B7366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 xml:space="preserve">000 00 </w:t>
            </w:r>
            <w:r>
              <w:rPr>
                <w:bCs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B4F8FE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C103D6" w14:textId="0FFC0BCC" w:rsidR="00B73661" w:rsidRPr="000D7157" w:rsidRDefault="00B73661" w:rsidP="00B7366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B73661" w:rsidRPr="001E4B37" w14:paraId="4E7A03BF" w14:textId="77777777" w:rsidTr="009E070F">
        <w:trPr>
          <w:gridBefore w:val="1"/>
          <w:gridAfter w:val="1"/>
          <w:wBefore w:w="1091" w:type="dxa"/>
          <w:wAfter w:w="762" w:type="dxa"/>
          <w:trHeight w:val="31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BF3C5" w14:textId="30054FF1" w:rsidR="00B73661" w:rsidRPr="007F1550" w:rsidRDefault="00B73661" w:rsidP="00B7366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A3AEDF" w14:textId="50F02691" w:rsidR="00B73661" w:rsidRPr="000D7157" w:rsidRDefault="00B73661" w:rsidP="00B73661">
            <w:pPr>
              <w:rPr>
                <w:sz w:val="24"/>
                <w:szCs w:val="24"/>
                <w:lang w:eastAsia="ru-RU"/>
              </w:rPr>
            </w:pPr>
            <w:r w:rsidRPr="000D7157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7886D8" w14:textId="6F2E10B2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A275A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D9BA2C" w14:textId="2F30A3ED" w:rsidR="00B73661" w:rsidRPr="009A2DC0" w:rsidRDefault="00B73661" w:rsidP="00B7366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C8228C" w14:textId="631CC961" w:rsidR="00B73661" w:rsidRPr="009A2DC0" w:rsidRDefault="00B73661" w:rsidP="00B7366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 xml:space="preserve">000 00 </w:t>
            </w:r>
            <w:r>
              <w:rPr>
                <w:bCs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E21261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E7CB95" w14:textId="535D4722" w:rsidR="00B73661" w:rsidRPr="000D7157" w:rsidRDefault="00B73661" w:rsidP="00B7366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B73661" w:rsidRPr="001E4B37" w14:paraId="7E33ED24" w14:textId="77777777" w:rsidTr="009E070F">
        <w:trPr>
          <w:gridBefore w:val="1"/>
          <w:gridAfter w:val="1"/>
          <w:wBefore w:w="1091" w:type="dxa"/>
          <w:wAfter w:w="762" w:type="dxa"/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5A6A2" w14:textId="4398EA2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7F1550">
              <w:rPr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A661F4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08A3F5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86D16F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1D6A95" w14:textId="683DF1BA" w:rsidR="00B73661" w:rsidRPr="009A2DC0" w:rsidRDefault="00B73661" w:rsidP="00B7366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8EDF7A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1FFCD8" w14:textId="64284A5B" w:rsidR="00B73661" w:rsidRDefault="00B73661" w:rsidP="00B73661">
            <w:r>
              <w:t>34,3</w:t>
            </w:r>
          </w:p>
        </w:tc>
      </w:tr>
      <w:tr w:rsidR="00B73661" w:rsidRPr="001E4B37" w14:paraId="238CDA15" w14:textId="77777777" w:rsidTr="009E070F">
        <w:trPr>
          <w:gridBefore w:val="1"/>
          <w:gridAfter w:val="1"/>
          <w:wBefore w:w="1091" w:type="dxa"/>
          <w:wAfter w:w="762" w:type="dxa"/>
          <w:trHeight w:val="66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1D75E4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407063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246786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A44630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25765A" w14:textId="29028B94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46000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3A4F83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1090EE3" w14:textId="5357E2F6" w:rsidR="00B73661" w:rsidRDefault="00B73661" w:rsidP="00B73661">
            <w:r>
              <w:t>34,3</w:t>
            </w:r>
          </w:p>
        </w:tc>
      </w:tr>
      <w:tr w:rsidR="00B73661" w:rsidRPr="001E4B37" w14:paraId="47700065" w14:textId="77777777" w:rsidTr="009E070F">
        <w:trPr>
          <w:gridBefore w:val="1"/>
          <w:gridAfter w:val="1"/>
          <w:wBefore w:w="1091" w:type="dxa"/>
          <w:wAfter w:w="762" w:type="dxa"/>
          <w:trHeight w:val="977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971345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Мероприятия  по благоустройству городских и сельских поселений 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7CB2E62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BF4A3B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8F9119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BE59DB" w14:textId="433DC69A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000  00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C89DE01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016B616" w14:textId="25A7E021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34,3</w:t>
            </w:r>
          </w:p>
          <w:p w14:paraId="12544F39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A339D" w:rsidRPr="001E4B37" w14:paraId="7D0A45BD" w14:textId="77777777" w:rsidTr="009E070F">
        <w:trPr>
          <w:gridBefore w:val="1"/>
          <w:gridAfter w:val="1"/>
          <w:wBefore w:w="1091" w:type="dxa"/>
          <w:wAfter w:w="762" w:type="dxa"/>
          <w:trHeight w:val="977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65C553" w14:textId="77777777" w:rsidR="000A339D" w:rsidRPr="009E070F" w:rsidRDefault="000A339D" w:rsidP="000A339D">
            <w:pPr>
              <w:spacing w:line="276" w:lineRule="auto"/>
              <w:rPr>
                <w:bCs/>
                <w:color w:val="1A1A1A"/>
                <w:sz w:val="24"/>
                <w:szCs w:val="24"/>
                <w:lang w:eastAsia="en-US"/>
              </w:rPr>
            </w:pPr>
            <w:r w:rsidRPr="009E070F">
              <w:rPr>
                <w:bCs/>
                <w:color w:val="1A1A1A"/>
                <w:sz w:val="24"/>
                <w:szCs w:val="24"/>
                <w:lang w:eastAsia="en-US"/>
              </w:rPr>
              <w:t>Комплексное развитие систем коммунальной инфраструктуры</w:t>
            </w:r>
          </w:p>
          <w:p w14:paraId="4E24EE17" w14:textId="3B4FEF5F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9E070F">
              <w:rPr>
                <w:bCs/>
                <w:color w:val="1A1A1A"/>
                <w:sz w:val="24"/>
                <w:szCs w:val="24"/>
                <w:lang w:eastAsia="en-US"/>
              </w:rPr>
              <w:t>сельского поселения «Красновеликанское» на 2016-2025 годы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CED4EC" w14:textId="3CA1C8B0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CB6982" w14:textId="049EF0C6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9B58CD" w14:textId="60878690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AA6944" w14:textId="4A4229B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9549C4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3BCBE7" w14:textId="192A90EA" w:rsidR="000A339D" w:rsidRDefault="00D51544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D51544">
              <w:rPr>
                <w:sz w:val="24"/>
                <w:szCs w:val="24"/>
                <w:lang w:eastAsia="ru-RU"/>
              </w:rPr>
              <w:t>17,5</w:t>
            </w:r>
          </w:p>
        </w:tc>
      </w:tr>
      <w:tr w:rsidR="000A339D" w:rsidRPr="001E4B37" w14:paraId="6AC61FEC" w14:textId="77777777" w:rsidTr="000A339D">
        <w:trPr>
          <w:gridBefore w:val="1"/>
          <w:gridAfter w:val="1"/>
          <w:wBefore w:w="1091" w:type="dxa"/>
          <w:wAfter w:w="762" w:type="dxa"/>
          <w:trHeight w:val="705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D9EC75" w14:textId="2E66A9DC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0A339D">
              <w:rPr>
                <w:color w:val="0D0D0D"/>
                <w:sz w:val="22"/>
                <w:szCs w:val="22"/>
              </w:rPr>
              <w:t>Мероприятие «</w:t>
            </w:r>
            <w:r w:rsidRPr="000A339D">
              <w:rPr>
                <w:bCs/>
                <w:sz w:val="22"/>
                <w:szCs w:val="22"/>
              </w:rPr>
              <w:t>Утилизация твердых бытовых отходов»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4511A13" w14:textId="61EFC9F1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620F03" w14:textId="2E6750B5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E6C433" w14:textId="4C8FF510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01B7C3" w14:textId="3EF25BFB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6F38896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CBA6AD" w14:textId="07D79521" w:rsidR="000A339D" w:rsidRDefault="00D51544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D51544">
              <w:rPr>
                <w:sz w:val="24"/>
                <w:szCs w:val="24"/>
                <w:lang w:eastAsia="ru-RU"/>
              </w:rPr>
              <w:t>17,5</w:t>
            </w:r>
          </w:p>
        </w:tc>
      </w:tr>
      <w:tr w:rsidR="000A339D" w:rsidRPr="001E4B37" w14:paraId="2AF25405" w14:textId="77777777" w:rsidTr="009E070F">
        <w:trPr>
          <w:gridBefore w:val="1"/>
          <w:gridAfter w:val="1"/>
          <w:wBefore w:w="1091" w:type="dxa"/>
          <w:wAfter w:w="762" w:type="dxa"/>
          <w:trHeight w:val="747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CBEF7F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AF9594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0A42AE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ACE6F9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25CF85" w14:textId="281EACF5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972530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57A96A6" w14:textId="12E93A26" w:rsidR="000A339D" w:rsidRDefault="000A339D" w:rsidP="000A339D">
            <w:r>
              <w:rPr>
                <w:sz w:val="24"/>
                <w:szCs w:val="24"/>
                <w:lang w:eastAsia="ru-RU"/>
              </w:rPr>
              <w:t>17,5</w:t>
            </w:r>
          </w:p>
        </w:tc>
      </w:tr>
      <w:tr w:rsidR="000A339D" w:rsidRPr="001E4B37" w14:paraId="369A387D" w14:textId="77777777" w:rsidTr="009E070F">
        <w:trPr>
          <w:gridBefore w:val="1"/>
          <w:gridAfter w:val="1"/>
          <w:wBefore w:w="1091" w:type="dxa"/>
          <w:wAfter w:w="762" w:type="dxa"/>
          <w:trHeight w:val="440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8E0501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62D240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28C7C1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83FD2C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945474" w14:textId="7A3FE733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02 001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78CD52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1697AD6" w14:textId="758DCEAB" w:rsidR="000A339D" w:rsidRDefault="000A339D" w:rsidP="000A339D">
            <w:r>
              <w:rPr>
                <w:sz w:val="24"/>
                <w:szCs w:val="24"/>
                <w:lang w:eastAsia="ru-RU"/>
              </w:rPr>
              <w:t>17,5</w:t>
            </w:r>
          </w:p>
        </w:tc>
      </w:tr>
      <w:tr w:rsidR="000A339D" w:rsidRPr="001E4B37" w14:paraId="6CAA446B" w14:textId="77777777" w:rsidTr="009E070F">
        <w:trPr>
          <w:gridBefore w:val="1"/>
          <w:gridAfter w:val="1"/>
          <w:wBefore w:w="1091" w:type="dxa"/>
          <w:wAfter w:w="762" w:type="dxa"/>
          <w:trHeight w:val="440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EB3C59" w14:textId="77777777" w:rsidR="000A339D" w:rsidRPr="009E070F" w:rsidRDefault="000A339D" w:rsidP="000A339D">
            <w:pPr>
              <w:spacing w:line="276" w:lineRule="auto"/>
              <w:rPr>
                <w:bCs/>
                <w:color w:val="1A1A1A"/>
                <w:sz w:val="24"/>
                <w:szCs w:val="24"/>
                <w:lang w:eastAsia="en-US"/>
              </w:rPr>
            </w:pPr>
            <w:r w:rsidRPr="009E070F">
              <w:rPr>
                <w:bCs/>
                <w:color w:val="1A1A1A"/>
                <w:sz w:val="24"/>
                <w:szCs w:val="24"/>
                <w:lang w:eastAsia="en-US"/>
              </w:rPr>
              <w:t>Комплексное развитие систем коммунальной инфраструктуры</w:t>
            </w:r>
          </w:p>
          <w:p w14:paraId="7DB0ECC8" w14:textId="1F76CC98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9E070F">
              <w:rPr>
                <w:bCs/>
                <w:color w:val="1A1A1A"/>
                <w:sz w:val="24"/>
                <w:szCs w:val="24"/>
                <w:lang w:eastAsia="en-US"/>
              </w:rPr>
              <w:t>сельского поселения «Красновеликанское» на 2016-2025 годы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78BDEE" w14:textId="2E318D5B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E1AFDF2" w14:textId="2B93A7C8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8D0661" w14:textId="5A985ED9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3A8C6F" w14:textId="227B97B4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2A45F5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ECA945A" w14:textId="634D7CA9" w:rsidR="000A339D" w:rsidRDefault="00D51544" w:rsidP="000A339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16,8</w:t>
            </w:r>
          </w:p>
        </w:tc>
      </w:tr>
      <w:tr w:rsidR="000A339D" w:rsidRPr="001E4B37" w14:paraId="260644A6" w14:textId="77777777" w:rsidTr="009E070F">
        <w:trPr>
          <w:gridBefore w:val="1"/>
          <w:gridAfter w:val="1"/>
          <w:wBefore w:w="1091" w:type="dxa"/>
          <w:wAfter w:w="762" w:type="dxa"/>
          <w:trHeight w:val="440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9C1DD2" w14:textId="7A77AB4E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0A339D">
              <w:rPr>
                <w:sz w:val="24"/>
                <w:szCs w:val="24"/>
                <w:lang w:eastAsia="ru-RU"/>
              </w:rPr>
              <w:t xml:space="preserve">Мероприятие «Модернизация (реконструкция) объектов коммунальной </w:t>
            </w:r>
            <w:r w:rsidRPr="000A339D">
              <w:rPr>
                <w:sz w:val="24"/>
                <w:szCs w:val="24"/>
                <w:lang w:eastAsia="ru-RU"/>
              </w:rPr>
              <w:lastRenderedPageBreak/>
              <w:t>инфраструктуры»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430DE21" w14:textId="2A5DF5DE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C64D7C" w14:textId="5BF3C426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97826A" w14:textId="31B8C68A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72D35B" w14:textId="18A562B8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232266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0EB82D0" w14:textId="21D412EB" w:rsidR="000A339D" w:rsidRDefault="00D51544" w:rsidP="000A339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16,8</w:t>
            </w:r>
          </w:p>
        </w:tc>
      </w:tr>
      <w:tr w:rsidR="000A339D" w:rsidRPr="001E4B37" w14:paraId="40AE00A9" w14:textId="77777777" w:rsidTr="009E070F">
        <w:trPr>
          <w:gridBefore w:val="1"/>
          <w:gridAfter w:val="1"/>
          <w:wBefore w:w="1091" w:type="dxa"/>
          <w:wAfter w:w="762" w:type="dxa"/>
          <w:trHeight w:val="586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75D798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 xml:space="preserve">Мероприятия  по благоустройству городских и сельских поселений 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DCC74D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D689B9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6E533F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7C9E4F" w14:textId="2507CC9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02 002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D21171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4F4069A" w14:textId="77777777" w:rsidR="000A339D" w:rsidRDefault="000A339D" w:rsidP="000A339D">
            <w:r w:rsidRPr="008822D1">
              <w:rPr>
                <w:sz w:val="24"/>
                <w:szCs w:val="24"/>
                <w:lang w:eastAsia="ru-RU"/>
              </w:rPr>
              <w:t>16,8</w:t>
            </w:r>
          </w:p>
        </w:tc>
      </w:tr>
      <w:tr w:rsidR="000A339D" w:rsidRPr="001E4B37" w14:paraId="57E625ED" w14:textId="77777777" w:rsidTr="009E070F">
        <w:trPr>
          <w:gridBefore w:val="1"/>
          <w:gridAfter w:val="1"/>
          <w:wBefore w:w="1091" w:type="dxa"/>
          <w:wAfter w:w="762" w:type="dxa"/>
          <w:trHeight w:val="494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5C2E81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710645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0A6533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D93117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3D17D9" w14:textId="3E56583F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02 002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6C8A72B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AC1CD19" w14:textId="77777777" w:rsidR="000A339D" w:rsidRDefault="000A339D" w:rsidP="000A339D">
            <w:r w:rsidRPr="008822D1">
              <w:rPr>
                <w:sz w:val="24"/>
                <w:szCs w:val="24"/>
                <w:lang w:eastAsia="ru-RU"/>
              </w:rPr>
              <w:t>16,8</w:t>
            </w:r>
          </w:p>
        </w:tc>
      </w:tr>
      <w:tr w:rsidR="000A339D" w:rsidRPr="001E4B37" w14:paraId="0CCAD5F2" w14:textId="77777777" w:rsidTr="009E070F">
        <w:trPr>
          <w:gridBefore w:val="1"/>
          <w:gridAfter w:val="1"/>
          <w:wBefore w:w="1091" w:type="dxa"/>
          <w:wAfter w:w="762" w:type="dxa"/>
          <w:trHeight w:val="708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49D9E1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384BFB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C79B5A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19F83E5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93A482" w14:textId="129795B4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02 002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1AF188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AB0D43D" w14:textId="77777777" w:rsidR="000A339D" w:rsidRDefault="000A339D" w:rsidP="000A339D">
            <w:r w:rsidRPr="008822D1">
              <w:rPr>
                <w:sz w:val="24"/>
                <w:szCs w:val="24"/>
                <w:lang w:eastAsia="ru-RU"/>
              </w:rPr>
              <w:t>16,8</w:t>
            </w:r>
          </w:p>
        </w:tc>
      </w:tr>
      <w:tr w:rsidR="000A339D" w:rsidRPr="001E4B37" w14:paraId="0007354E" w14:textId="77777777" w:rsidTr="009E070F">
        <w:trPr>
          <w:gridBefore w:val="1"/>
          <w:gridAfter w:val="1"/>
          <w:wBefore w:w="1091" w:type="dxa"/>
          <w:wAfter w:w="762" w:type="dxa"/>
          <w:trHeight w:val="36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E57B7" w14:textId="77777777" w:rsidR="000A339D" w:rsidRPr="001E4B37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E4B37">
              <w:rPr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F7E729" w14:textId="77777777" w:rsidR="000A339D" w:rsidRPr="009A2DC0" w:rsidRDefault="000A339D" w:rsidP="000A339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A2DC0">
              <w:rPr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6C0E60" w14:textId="77777777" w:rsidR="000A339D" w:rsidRPr="009A2DC0" w:rsidRDefault="000A339D" w:rsidP="000A339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A2DC0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7043BA" w14:textId="77777777" w:rsidR="000A339D" w:rsidRPr="009A2DC0" w:rsidRDefault="000A339D" w:rsidP="000A339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E32204" w14:textId="77777777" w:rsidR="000A339D" w:rsidRPr="009A2DC0" w:rsidRDefault="000A339D" w:rsidP="000A339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9CDF6D" w14:textId="77777777" w:rsidR="000A339D" w:rsidRPr="009A2DC0" w:rsidRDefault="000A339D" w:rsidP="000A339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A2DC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3428A0" w14:textId="2E07AFE9" w:rsidR="000A339D" w:rsidRPr="009A2DC0" w:rsidRDefault="000A339D" w:rsidP="000A339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793,4</w:t>
            </w:r>
          </w:p>
        </w:tc>
      </w:tr>
      <w:tr w:rsidR="000A339D" w:rsidRPr="001E4B37" w14:paraId="74DBF2AA" w14:textId="77777777" w:rsidTr="009E070F">
        <w:trPr>
          <w:gridBefore w:val="1"/>
          <w:gridAfter w:val="1"/>
          <w:wBefore w:w="1091" w:type="dxa"/>
          <w:wAfter w:w="762" w:type="dxa"/>
          <w:trHeight w:val="36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4A723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DCAD39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EE646F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8FD28F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8DA8CA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913C5A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C522FD" w14:textId="6F9FB1D3" w:rsidR="000A339D" w:rsidRPr="009A2DC0" w:rsidRDefault="000A339D" w:rsidP="000A339D">
            <w:r>
              <w:rPr>
                <w:sz w:val="24"/>
                <w:szCs w:val="24"/>
                <w:lang w:eastAsia="ru-RU"/>
              </w:rPr>
              <w:t>793,4</w:t>
            </w:r>
          </w:p>
        </w:tc>
      </w:tr>
      <w:tr w:rsidR="000A339D" w:rsidRPr="001E4B37" w14:paraId="7FC014B9" w14:textId="77777777" w:rsidTr="009E070F">
        <w:trPr>
          <w:gridBefore w:val="1"/>
          <w:gridAfter w:val="1"/>
          <w:wBefore w:w="1091" w:type="dxa"/>
          <w:wAfter w:w="762" w:type="dxa"/>
          <w:trHeight w:val="39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4AC9" w14:textId="77777777" w:rsidR="000A339D" w:rsidRPr="009A2DC0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Дворцы и дома культуры. Другие учреждения культуры и средств массовой информации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B6D191" w14:textId="77777777" w:rsidR="000A339D" w:rsidRPr="009A2DC0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928BA2" w14:textId="77777777" w:rsidR="000A339D" w:rsidRPr="009A2DC0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03852B" w14:textId="77777777" w:rsidR="000A339D" w:rsidRPr="009A2DC0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1888C2" w14:textId="10AA76CC" w:rsidR="000A339D" w:rsidRPr="009A2DC0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000 00 40000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432E8C" w14:textId="77777777" w:rsidR="000A339D" w:rsidRPr="009A2DC0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5DBA48" w14:textId="32A10569" w:rsidR="000A339D" w:rsidRPr="009A2DC0" w:rsidRDefault="000A339D" w:rsidP="000A339D">
            <w:r>
              <w:rPr>
                <w:sz w:val="24"/>
                <w:szCs w:val="24"/>
                <w:lang w:eastAsia="ru-RU"/>
              </w:rPr>
              <w:t>793,4</w:t>
            </w:r>
          </w:p>
        </w:tc>
      </w:tr>
      <w:tr w:rsidR="000A339D" w:rsidRPr="001E4B37" w14:paraId="4F2DD3DE" w14:textId="77777777" w:rsidTr="009E070F">
        <w:trPr>
          <w:gridBefore w:val="1"/>
          <w:gridAfter w:val="1"/>
          <w:wBefore w:w="1091" w:type="dxa"/>
          <w:wAfter w:w="762" w:type="dxa"/>
          <w:trHeight w:val="33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02BC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Обеспечение деятельности подведомственных  учреждений.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BD8DCA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F5274B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F148D4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83CC07" w14:textId="705F61D9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36E84F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7AE847" w14:textId="0D5DD3E8" w:rsidR="000A339D" w:rsidRPr="009A2DC0" w:rsidRDefault="000A339D" w:rsidP="000A339D">
            <w:r>
              <w:rPr>
                <w:sz w:val="24"/>
                <w:szCs w:val="24"/>
                <w:lang w:eastAsia="ru-RU"/>
              </w:rPr>
              <w:t>793,4</w:t>
            </w:r>
          </w:p>
        </w:tc>
      </w:tr>
      <w:tr w:rsidR="000A339D" w:rsidRPr="001E4B37" w14:paraId="40DC2CC4" w14:textId="77777777" w:rsidTr="009E070F">
        <w:trPr>
          <w:gridBefore w:val="1"/>
          <w:gridAfter w:val="1"/>
          <w:wBefore w:w="1091" w:type="dxa"/>
          <w:wAfter w:w="762" w:type="dxa"/>
          <w:trHeight w:val="781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25D0F4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CDEA4C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A22E4B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D6AE10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E08C34" w14:textId="588AAA5E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44099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6F926A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150B928" w14:textId="36A0B45E" w:rsidR="000A339D" w:rsidRPr="009A2DC0" w:rsidRDefault="000A339D" w:rsidP="000A339D">
            <w:r>
              <w:rPr>
                <w:sz w:val="24"/>
                <w:szCs w:val="24"/>
                <w:lang w:eastAsia="ru-RU"/>
              </w:rPr>
              <w:t>793,4</w:t>
            </w:r>
          </w:p>
        </w:tc>
      </w:tr>
      <w:tr w:rsidR="000A339D" w:rsidRPr="001E4B37" w14:paraId="00E9CC63" w14:textId="77777777" w:rsidTr="009E070F">
        <w:trPr>
          <w:gridBefore w:val="1"/>
          <w:gridAfter w:val="1"/>
          <w:wBefore w:w="1091" w:type="dxa"/>
          <w:wAfter w:w="762" w:type="dxa"/>
          <w:trHeight w:val="391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AE3125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Субсидии бюджетным  учреждениям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A03F65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ACCF32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959245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194A7E" w14:textId="7197E762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44009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64B8D0D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B6F1E4A" w14:textId="4581A55F" w:rsidR="000A339D" w:rsidRPr="009A2DC0" w:rsidRDefault="000A339D" w:rsidP="000A339D">
            <w:r>
              <w:rPr>
                <w:sz w:val="24"/>
                <w:szCs w:val="24"/>
                <w:lang w:eastAsia="ru-RU"/>
              </w:rPr>
              <w:t>793,4</w:t>
            </w:r>
          </w:p>
        </w:tc>
      </w:tr>
      <w:tr w:rsidR="000A339D" w:rsidRPr="001E4B37" w14:paraId="410B0090" w14:textId="77777777" w:rsidTr="009E070F">
        <w:trPr>
          <w:gridBefore w:val="1"/>
          <w:gridAfter w:val="1"/>
          <w:wBefore w:w="1091" w:type="dxa"/>
          <w:wAfter w:w="762" w:type="dxa"/>
          <w:trHeight w:val="33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29ABA" w14:textId="77777777" w:rsidR="000A339D" w:rsidRPr="007F1550" w:rsidRDefault="000A339D" w:rsidP="000A339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F1550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06A438" w14:textId="77777777" w:rsidR="000A339D" w:rsidRPr="007F1550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 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D6C4BB" w14:textId="77777777" w:rsidR="000A339D" w:rsidRPr="007F1550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462DF5" w14:textId="77777777" w:rsidR="000A339D" w:rsidRPr="007F1550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5E0770" w14:textId="77777777" w:rsidR="000A339D" w:rsidRPr="007F1550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504236" w14:textId="77777777" w:rsidR="000A339D" w:rsidRPr="007F1550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08C218" w14:textId="55954749" w:rsidR="000A339D" w:rsidRPr="007F1550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86,6</w:t>
            </w:r>
          </w:p>
        </w:tc>
      </w:tr>
      <w:tr w:rsidR="000A339D" w:rsidRPr="001E4B37" w14:paraId="051CDE62" w14:textId="77777777" w:rsidTr="009E070F">
        <w:trPr>
          <w:gridBefore w:val="1"/>
          <w:gridAfter w:val="1"/>
          <w:wBefore w:w="1091" w:type="dxa"/>
          <w:wAfter w:w="762" w:type="dxa"/>
          <w:trHeight w:val="33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17917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bookmarkStart w:id="7" w:name="_Hlk87822385"/>
            <w:r w:rsidRPr="001E4B37">
              <w:rPr>
                <w:sz w:val="24"/>
                <w:szCs w:val="24"/>
                <w:lang w:eastAsia="ru-RU"/>
              </w:rPr>
              <w:t>Пенсионное 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2F4CF5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A83888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8D97F7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0BC169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07BB74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AF109C" w14:textId="23D802A4" w:rsidR="000A339D" w:rsidRDefault="000A339D" w:rsidP="000A339D">
            <w:r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0A339D" w:rsidRPr="001E4B37" w14:paraId="239C0943" w14:textId="77777777" w:rsidTr="009E070F">
        <w:trPr>
          <w:gridBefore w:val="1"/>
          <w:gridAfter w:val="1"/>
          <w:wBefore w:w="1091" w:type="dxa"/>
          <w:wAfter w:w="762" w:type="dxa"/>
          <w:trHeight w:val="33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C016F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доплата к пенсии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1FE320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5940BA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151463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BBD442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CACDF4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4BEBA6" w14:textId="093AA4A9" w:rsidR="000A339D" w:rsidRDefault="000A339D" w:rsidP="000A339D">
            <w:r w:rsidRPr="00152D5F"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0A339D" w:rsidRPr="001E4B37" w14:paraId="145F5F6E" w14:textId="77777777" w:rsidTr="009E070F">
        <w:trPr>
          <w:gridBefore w:val="1"/>
          <w:gridAfter w:val="1"/>
          <w:wBefore w:w="1091" w:type="dxa"/>
          <w:wAfter w:w="762" w:type="dxa"/>
          <w:trHeight w:val="733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1C0D88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пособие и компенсации гражданам и иные содержание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3FEB1B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2B3656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D05EAE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CD0017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896C1E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320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80574D1" w14:textId="02B0B24F" w:rsidR="000A339D" w:rsidRDefault="000A339D" w:rsidP="000A339D">
            <w:r w:rsidRPr="00152D5F"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0A339D" w:rsidRPr="001E4B37" w14:paraId="0444EA71" w14:textId="77777777" w:rsidTr="009E070F">
        <w:trPr>
          <w:gridBefore w:val="1"/>
          <w:gridAfter w:val="1"/>
          <w:wBefore w:w="1091" w:type="dxa"/>
          <w:wAfter w:w="762" w:type="dxa"/>
          <w:trHeight w:val="269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DCA8D9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Пенсии и </w:t>
            </w:r>
            <w:proofErr w:type="gramStart"/>
            <w:r w:rsidRPr="001E4B37">
              <w:rPr>
                <w:sz w:val="24"/>
                <w:szCs w:val="24"/>
                <w:lang w:eastAsia="ru-RU"/>
              </w:rPr>
              <w:t>пособие</w:t>
            </w:r>
            <w:proofErr w:type="gramEnd"/>
            <w:r w:rsidRPr="001E4B37">
              <w:rPr>
                <w:sz w:val="24"/>
                <w:szCs w:val="24"/>
                <w:lang w:eastAsia="ru-RU"/>
              </w:rPr>
              <w:t xml:space="preserve"> выплачиваемые организациями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4654EB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3464CE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0C1DD5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EE15CE7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B5F2AB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D2B6169" w14:textId="7599B447" w:rsidR="000A339D" w:rsidRDefault="000A339D" w:rsidP="000A339D">
            <w:r w:rsidRPr="00152D5F"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0A339D" w:rsidRPr="001E4B37" w14:paraId="56890BB4" w14:textId="77777777" w:rsidTr="009E070F">
        <w:trPr>
          <w:gridBefore w:val="1"/>
          <w:gridAfter w:val="1"/>
          <w:wBefore w:w="1091" w:type="dxa"/>
          <w:wAfter w:w="762" w:type="dxa"/>
          <w:trHeight w:val="277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296BD" w14:textId="77777777" w:rsidR="000A339D" w:rsidRPr="001E4B37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 xml:space="preserve">                                                итого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BDB883" w14:textId="77777777" w:rsidR="000A339D" w:rsidRPr="001E4B37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5C49FC" w14:textId="77777777" w:rsidR="000A339D" w:rsidRPr="001E4B37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8F44ED" w14:textId="77777777" w:rsidR="000A339D" w:rsidRPr="001E4B37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542604" w14:textId="77777777" w:rsidR="000A339D" w:rsidRPr="001E4B37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435333" w14:textId="77777777" w:rsidR="000A339D" w:rsidRPr="001E4B37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DBAD03" w14:textId="5D2740FF" w:rsidR="000A339D" w:rsidRPr="001E4B37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3544,4</w:t>
            </w:r>
          </w:p>
        </w:tc>
      </w:tr>
      <w:bookmarkEnd w:id="7"/>
      <w:tr w:rsidR="000A339D" w:rsidRPr="001E4B37" w14:paraId="450B21BC" w14:textId="77777777" w:rsidTr="009E070F">
        <w:trPr>
          <w:gridBefore w:val="1"/>
          <w:gridAfter w:val="1"/>
          <w:wBefore w:w="1091" w:type="dxa"/>
          <w:wAfter w:w="762" w:type="dxa"/>
          <w:trHeight w:val="255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92DA65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D14503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514249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6894DA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236115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50666E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7650EB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14:paraId="589C41D2" w14:textId="77777777" w:rsidR="00C95A64" w:rsidRDefault="00FE695C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</w:t>
      </w:r>
      <w:r w:rsidRPr="001E4B37">
        <w:rPr>
          <w:color w:val="000000"/>
          <w:spacing w:val="-7"/>
          <w:sz w:val="24"/>
          <w:szCs w:val="24"/>
        </w:rPr>
        <w:t xml:space="preserve">                   </w:t>
      </w:r>
    </w:p>
    <w:p w14:paraId="7CCCCD9B" w14:textId="77777777" w:rsidR="00C95A64" w:rsidRDefault="00C95A64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77FD9D83" w14:textId="66828C6B" w:rsidR="00C95A64" w:rsidRDefault="00C95A64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3951D856" w14:textId="13E53190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5AAB1E61" w14:textId="71B94A80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6C6BF37A" w14:textId="04688D94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3A0C1CCA" w14:textId="77777777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0A0A84FA" w14:textId="509C2D6E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1287C129" w14:textId="7D0A0075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03C07C0C" w14:textId="0A638F6F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28825C35" w14:textId="2C1830A7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370F3083" w14:textId="5CC4F41E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0AD61DA2" w14:textId="533B978F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30321C45" w14:textId="0D735C4F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1DA902FD" w14:textId="77E477E7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12D8CA83" w14:textId="21DDC527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53E14089" w14:textId="037599AC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5194FD0D" w14:textId="5BBCC3F2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73B60E27" w14:textId="2A49D5F2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6DA16E6B" w14:textId="6515DFFA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133E633F" w14:textId="5B72312A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46D50AD3" w14:textId="760D1013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6E2E976B" w14:textId="0C73E114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548E83D2" w14:textId="7A63FB08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68A269C0" w14:textId="39BFD0BA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0EB75194" w14:textId="29C164B9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7B41CB65" w14:textId="2624D8C1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6E9C2FB7" w14:textId="78DF63E2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2D07BE3A" w14:textId="1D198AEB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77F316A9" w14:textId="43B94190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35150801" w14:textId="02E0EE47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0A21BA17" w14:textId="4AECC2D9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77FBDC08" w14:textId="14350E54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527363E3" w14:textId="2FCBDE39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3B18F39E" w14:textId="4746D61B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03909E42" w14:textId="5E13F249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3E42D015" w14:textId="24358F3F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35C520A8" w14:textId="77777777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6071480C" w14:textId="77777777" w:rsidR="00C95A64" w:rsidRDefault="00C95A64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tbl>
      <w:tblPr>
        <w:tblW w:w="10257" w:type="dxa"/>
        <w:tblInd w:w="-176" w:type="dxa"/>
        <w:tblLook w:val="0000" w:firstRow="0" w:lastRow="0" w:firstColumn="0" w:lastColumn="0" w:noHBand="0" w:noVBand="0"/>
      </w:tblPr>
      <w:tblGrid>
        <w:gridCol w:w="5533"/>
        <w:gridCol w:w="4724"/>
      </w:tblGrid>
      <w:tr w:rsidR="009A2DC0" w:rsidRPr="001E4B37" w14:paraId="2CB3F24C" w14:textId="77777777" w:rsidTr="000A5E88">
        <w:trPr>
          <w:trHeight w:val="315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7AD6F" w14:textId="0C8E559A" w:rsidR="009A2DC0" w:rsidRPr="001E4B37" w:rsidRDefault="00FE695C" w:rsidP="00D544B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color w:val="000000"/>
                <w:spacing w:val="-7"/>
                <w:sz w:val="24"/>
                <w:szCs w:val="24"/>
              </w:rPr>
              <w:t xml:space="preserve">         </w:t>
            </w:r>
          </w:p>
        </w:tc>
        <w:tc>
          <w:tcPr>
            <w:tcW w:w="4724" w:type="dxa"/>
            <w:vAlign w:val="bottom"/>
          </w:tcPr>
          <w:p w14:paraId="783AAD2E" w14:textId="77777777" w:rsidR="009A2DC0" w:rsidRDefault="009A2DC0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7E12A795" w14:textId="7096193B" w:rsidR="009A2DC0" w:rsidRPr="001E4B37" w:rsidRDefault="009A2DC0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sz w:val="24"/>
                <w:szCs w:val="24"/>
                <w:lang w:eastAsia="ru-RU"/>
              </w:rPr>
              <w:t>1</w:t>
            </w:r>
            <w:r w:rsidR="0027343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A2DC0" w:rsidRPr="001E4B37" w14:paraId="74A286DE" w14:textId="77777777" w:rsidTr="000A5E88">
        <w:trPr>
          <w:trHeight w:val="118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30822" w14:textId="77777777" w:rsidR="009A2DC0" w:rsidRPr="001E4B37" w:rsidRDefault="009A2DC0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vAlign w:val="bottom"/>
          </w:tcPr>
          <w:p w14:paraId="083BAE83" w14:textId="77777777" w:rsidR="009A2DC0" w:rsidRPr="001E4B37" w:rsidRDefault="009A2DC0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 Решению Совета сельского поселения</w:t>
            </w:r>
          </w:p>
        </w:tc>
      </w:tr>
      <w:tr w:rsidR="009A2DC0" w:rsidRPr="001E4B37" w14:paraId="4C566F51" w14:textId="77777777" w:rsidTr="000A5E88">
        <w:trPr>
          <w:trHeight w:val="118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CE418" w14:textId="77777777" w:rsidR="009A2DC0" w:rsidRPr="001E4B37" w:rsidRDefault="009A2DC0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vAlign w:val="bottom"/>
          </w:tcPr>
          <w:p w14:paraId="6167207E" w14:textId="77777777" w:rsidR="009A2DC0" w:rsidRPr="001E4B37" w:rsidRDefault="009A2DC0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"</w:t>
            </w:r>
            <w:r>
              <w:rPr>
                <w:sz w:val="24"/>
                <w:szCs w:val="24"/>
                <w:lang w:eastAsia="ru-RU"/>
              </w:rPr>
              <w:t>Красновеликанское</w:t>
            </w:r>
            <w:r w:rsidRPr="001E4B37">
              <w:rPr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9A2DC0" w:rsidRPr="001E4B37" w14:paraId="0D3D12FF" w14:textId="77777777" w:rsidTr="000A5E88">
        <w:trPr>
          <w:trHeight w:val="118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965B2" w14:textId="77777777" w:rsidR="009A2DC0" w:rsidRPr="001E4B37" w:rsidRDefault="009A2DC0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vAlign w:val="bottom"/>
          </w:tcPr>
          <w:p w14:paraId="3CBF2D63" w14:textId="77777777" w:rsidR="009A2DC0" w:rsidRPr="001E4B37" w:rsidRDefault="009A2DC0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"О бюджете сельского поселения</w:t>
            </w:r>
          </w:p>
        </w:tc>
      </w:tr>
      <w:tr w:rsidR="009A2DC0" w:rsidRPr="001E4B37" w14:paraId="7193F346" w14:textId="77777777" w:rsidTr="000A5E88">
        <w:trPr>
          <w:trHeight w:val="118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E86EB" w14:textId="77777777" w:rsidR="009A2DC0" w:rsidRPr="001E4B37" w:rsidRDefault="009A2DC0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vAlign w:val="bottom"/>
          </w:tcPr>
          <w:p w14:paraId="775ACDBE" w14:textId="77777777" w:rsidR="009A2DC0" w:rsidRPr="001E4B37" w:rsidRDefault="009A2DC0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"</w:t>
            </w:r>
            <w:r>
              <w:rPr>
                <w:sz w:val="24"/>
                <w:szCs w:val="24"/>
                <w:lang w:eastAsia="ru-RU"/>
              </w:rPr>
              <w:t>Красновеликанское</w:t>
            </w:r>
            <w:r w:rsidRPr="001E4B37">
              <w:rPr>
                <w:sz w:val="24"/>
                <w:szCs w:val="24"/>
                <w:lang w:eastAsia="ru-RU"/>
              </w:rPr>
              <w:t>"</w:t>
            </w:r>
          </w:p>
        </w:tc>
      </w:tr>
    </w:tbl>
    <w:p w14:paraId="53E8AB01" w14:textId="77777777" w:rsidR="009A2DC0" w:rsidRPr="001E4B37" w:rsidRDefault="009A2DC0" w:rsidP="009A2DC0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37"/>
        <w:gridCol w:w="329"/>
        <w:gridCol w:w="805"/>
        <w:gridCol w:w="313"/>
        <w:gridCol w:w="396"/>
        <w:gridCol w:w="283"/>
        <w:gridCol w:w="426"/>
        <w:gridCol w:w="159"/>
        <w:gridCol w:w="833"/>
        <w:gridCol w:w="421"/>
        <w:gridCol w:w="288"/>
        <w:gridCol w:w="992"/>
        <w:gridCol w:w="992"/>
      </w:tblGrid>
      <w:tr w:rsidR="00302F1A" w:rsidRPr="001E4B37" w14:paraId="0330E750" w14:textId="2DD8A843" w:rsidTr="00302F1A">
        <w:trPr>
          <w:trHeight w:val="724"/>
        </w:trPr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F538D4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91F356" w14:textId="77777777" w:rsidR="00302F1A" w:rsidRPr="001E4B37" w:rsidRDefault="00302F1A" w:rsidP="000A5E8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BBE4AF" w14:textId="77777777" w:rsidR="00302F1A" w:rsidRPr="001E4B37" w:rsidRDefault="00302F1A" w:rsidP="000A5E88">
            <w:pPr>
              <w:rPr>
                <w:sz w:val="24"/>
                <w:szCs w:val="24"/>
                <w:lang w:eastAsia="ru-RU"/>
              </w:rPr>
            </w:pPr>
          </w:p>
        </w:tc>
      </w:tr>
      <w:tr w:rsidR="00302F1A" w:rsidRPr="001E4B37" w14:paraId="18298125" w14:textId="2240FF51" w:rsidTr="00302F1A">
        <w:trPr>
          <w:trHeight w:val="565"/>
        </w:trPr>
        <w:tc>
          <w:tcPr>
            <w:tcW w:w="978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06C5A" w14:textId="3CF82285" w:rsidR="00302F1A" w:rsidRPr="001E4B37" w:rsidRDefault="00302F1A" w:rsidP="00302F1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Ведомственная  структура  расходов бюджета  сельского поселения «</w:t>
            </w:r>
            <w:r>
              <w:rPr>
                <w:b/>
                <w:bCs/>
                <w:sz w:val="24"/>
                <w:szCs w:val="24"/>
                <w:lang w:eastAsia="ru-RU"/>
              </w:rPr>
              <w:t>Красновеликанское</w:t>
            </w:r>
            <w:r w:rsidRPr="001E4B37">
              <w:rPr>
                <w:b/>
                <w:bCs/>
                <w:sz w:val="24"/>
                <w:szCs w:val="24"/>
                <w:lang w:eastAsia="ru-RU"/>
              </w:rPr>
              <w:t>»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на </w:t>
            </w:r>
            <w:r>
              <w:rPr>
                <w:b/>
                <w:bCs/>
                <w:sz w:val="24"/>
                <w:szCs w:val="24"/>
                <w:lang w:eastAsia="ru-RU"/>
              </w:rPr>
              <w:t>плановый период 202</w:t>
            </w:r>
            <w:r w:rsidR="009E52D9">
              <w:rPr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b/>
                <w:bCs/>
                <w:sz w:val="24"/>
                <w:szCs w:val="24"/>
                <w:lang w:eastAsia="ru-RU"/>
              </w:rPr>
              <w:t>-202</w:t>
            </w:r>
            <w:r w:rsidR="009E52D9">
              <w:rPr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8F9613" w14:textId="77777777" w:rsidR="00302F1A" w:rsidRPr="001E4B37" w:rsidRDefault="00302F1A" w:rsidP="000A5E8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F1A" w:rsidRPr="001E4B37" w14:paraId="0346578F" w14:textId="497D33F7" w:rsidTr="00302F1A">
        <w:trPr>
          <w:trHeight w:val="690"/>
        </w:trPr>
        <w:tc>
          <w:tcPr>
            <w:tcW w:w="978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C2579" w14:textId="77777777" w:rsidR="00302F1A" w:rsidRPr="001E4B37" w:rsidRDefault="00302F1A" w:rsidP="000A5E8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3F5522" w14:textId="77777777" w:rsidR="00302F1A" w:rsidRPr="001E4B37" w:rsidRDefault="00302F1A" w:rsidP="000A5E8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F1A" w:rsidRPr="001E4B37" w14:paraId="2A3CC73B" w14:textId="0FB1E15B" w:rsidTr="00302F1A">
        <w:trPr>
          <w:trHeight w:val="56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99B472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AC510B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AE0111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6BBC92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E0D3F" w14:textId="77777777" w:rsidR="00302F1A" w:rsidRPr="001E4B37" w:rsidRDefault="00302F1A" w:rsidP="000A5E8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F0C6B" w14:textId="77777777" w:rsidR="00302F1A" w:rsidRPr="001E4B37" w:rsidRDefault="00302F1A" w:rsidP="000A5E8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C393D" w14:textId="77777777" w:rsidR="00302F1A" w:rsidRPr="001E4B37" w:rsidRDefault="00302F1A" w:rsidP="000A5E8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1F1808" w14:textId="77777777" w:rsidR="00302F1A" w:rsidRPr="001E4B37" w:rsidRDefault="00302F1A" w:rsidP="000A5E8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F1A" w:rsidRPr="00302F1A" w14:paraId="68D6E787" w14:textId="61E9B8AE" w:rsidTr="00302F1A">
        <w:trPr>
          <w:trHeight w:val="517"/>
        </w:trPr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3F5D3" w14:textId="77777777" w:rsidR="00302F1A" w:rsidRPr="00302F1A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02F1A">
              <w:rPr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25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AA63A" w14:textId="77777777" w:rsidR="00302F1A" w:rsidRPr="00302F1A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02F1A">
              <w:rPr>
                <w:b/>
                <w:sz w:val="24"/>
                <w:szCs w:val="24"/>
                <w:lang w:eastAsia="ru-RU"/>
              </w:rPr>
              <w:t>Коды ведомственной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7BB3E" w14:textId="4394F350" w:rsidR="00302F1A" w:rsidRPr="00302F1A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</w:t>
            </w:r>
            <w:r w:rsidR="009E52D9">
              <w:rPr>
                <w:b/>
                <w:sz w:val="24"/>
                <w:szCs w:val="24"/>
                <w:lang w:eastAsia="ru-RU"/>
              </w:rPr>
              <w:t>4</w:t>
            </w:r>
            <w:r>
              <w:rPr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D9E1" w14:textId="77777777" w:rsidR="00302F1A" w:rsidRPr="00302F1A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02F1A" w:rsidRPr="00302F1A" w14:paraId="6D4961C2" w14:textId="77D97170" w:rsidTr="00302F1A">
        <w:trPr>
          <w:trHeight w:val="517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D141E" w14:textId="77777777" w:rsidR="00302F1A" w:rsidRPr="00302F1A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96FDB" w14:textId="77777777" w:rsidR="00302F1A" w:rsidRPr="00302F1A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4FDCD" w14:textId="77777777" w:rsidR="00302F1A" w:rsidRPr="00302F1A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DAAF" w14:textId="77777777" w:rsidR="00302F1A" w:rsidRPr="00302F1A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02F1A" w:rsidRPr="001E4B37" w14:paraId="15F6B414" w14:textId="528F554C" w:rsidTr="00302F1A">
        <w:trPr>
          <w:trHeight w:val="517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849D6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5620C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F2EE3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29D6" w14:textId="772D9A45" w:rsidR="00302F1A" w:rsidRPr="00302F1A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02F1A">
              <w:rPr>
                <w:b/>
                <w:sz w:val="24"/>
                <w:szCs w:val="24"/>
                <w:lang w:eastAsia="ru-RU"/>
              </w:rPr>
              <w:t>202</w:t>
            </w:r>
            <w:r w:rsidR="009E52D9">
              <w:rPr>
                <w:b/>
                <w:sz w:val="24"/>
                <w:szCs w:val="24"/>
                <w:lang w:eastAsia="ru-RU"/>
              </w:rPr>
              <w:t>5</w:t>
            </w:r>
            <w:r w:rsidRPr="00302F1A">
              <w:rPr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302F1A" w:rsidRPr="001E4B37" w14:paraId="263A73C3" w14:textId="1CF9DFCB" w:rsidTr="00302F1A">
        <w:trPr>
          <w:trHeight w:val="795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70F2D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BDF5C1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89E719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7378D5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1E4B37">
              <w:rPr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EF598C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4B255A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D133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3B8C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02F1A" w:rsidRPr="001E4B37" w14:paraId="21B223E7" w14:textId="7EF84AAA" w:rsidTr="00302F1A">
        <w:trPr>
          <w:trHeight w:val="5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77B856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E7936F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0FDB26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5701C5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EBA88D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ADF5B9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7B8A582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6554FAD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02F1A" w:rsidRPr="001E4B37" w14:paraId="6CEEFBA6" w14:textId="61DE5352" w:rsidTr="00302F1A">
        <w:trPr>
          <w:trHeight w:val="903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806D2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Администрация  сельского поселения «</w:t>
            </w:r>
            <w:r>
              <w:rPr>
                <w:sz w:val="24"/>
                <w:szCs w:val="24"/>
                <w:lang w:eastAsia="ru-RU"/>
              </w:rPr>
              <w:t>Красновеликанское</w:t>
            </w:r>
            <w:r w:rsidRPr="001E4B3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CA7F15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7A0578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30B950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42217A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0B496C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D0C70B4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014C7346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92F68D3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02F1A" w:rsidRPr="001E4B37" w14:paraId="25C8E703" w14:textId="1AD5400B" w:rsidTr="00644C31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90A7D" w14:textId="77777777" w:rsidR="00302F1A" w:rsidRPr="001E4B37" w:rsidRDefault="00302F1A" w:rsidP="000A5E8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54341A" w14:textId="77777777" w:rsidR="00302F1A" w:rsidRPr="001E4B37" w:rsidRDefault="00302F1A" w:rsidP="000A5E8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5FA95C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F0CEB8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372756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ECD474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9F212F" w14:textId="73318D51" w:rsidR="00302F1A" w:rsidRPr="001E4B37" w:rsidRDefault="00302F1A" w:rsidP="009F68C6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9F68C6">
              <w:rPr>
                <w:b/>
                <w:bCs/>
                <w:sz w:val="24"/>
                <w:szCs w:val="24"/>
                <w:lang w:eastAsia="ru-RU"/>
              </w:rPr>
              <w:t>810</w:t>
            </w:r>
            <w:r>
              <w:rPr>
                <w:b/>
                <w:b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06B43A" w14:textId="666B639D" w:rsidR="00302F1A" w:rsidRDefault="00302F1A" w:rsidP="009F68C6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9F68C6">
              <w:rPr>
                <w:b/>
                <w:bCs/>
                <w:sz w:val="24"/>
                <w:szCs w:val="24"/>
                <w:lang w:eastAsia="ru-RU"/>
              </w:rPr>
              <w:t>810</w:t>
            </w:r>
            <w:r>
              <w:rPr>
                <w:b/>
                <w:bCs/>
                <w:sz w:val="24"/>
                <w:szCs w:val="24"/>
                <w:lang w:eastAsia="ru-RU"/>
              </w:rPr>
              <w:t>,3</w:t>
            </w:r>
          </w:p>
        </w:tc>
      </w:tr>
      <w:tr w:rsidR="00302F1A" w:rsidRPr="001E4B37" w14:paraId="090552D8" w14:textId="563CBA75" w:rsidTr="00644C31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316E3" w14:textId="77777777" w:rsidR="00302F1A" w:rsidRPr="001E4B37" w:rsidRDefault="00302F1A" w:rsidP="000A5E8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самоуправления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A1D02B" w14:textId="77777777"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BBC2F6" w14:textId="77777777"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3319D4" w14:textId="77777777"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72B847" w14:textId="77777777"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14429A" w14:textId="77777777"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4BDA5F" w14:textId="77777777"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CA0CD8" w14:textId="500660CF" w:rsidR="00302F1A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662,2</w:t>
            </w:r>
          </w:p>
        </w:tc>
      </w:tr>
      <w:tr w:rsidR="00302F1A" w:rsidRPr="001E4B37" w14:paraId="6F80E0B8" w14:textId="4C5BB25B" w:rsidTr="00302F1A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7E443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0CB63B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B7D1BF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F65DD5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7A9F3A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3B4EA8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457406" w14:textId="77777777" w:rsidR="00302F1A" w:rsidRDefault="00302F1A" w:rsidP="000A5E88">
            <w:r>
              <w:rPr>
                <w:b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D61882" w14:textId="1FBCCE67" w:rsidR="00302F1A" w:rsidRDefault="00302F1A" w:rsidP="000A5E8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662,2</w:t>
            </w:r>
          </w:p>
        </w:tc>
      </w:tr>
      <w:tr w:rsidR="00302F1A" w:rsidRPr="001E4B37" w14:paraId="756D64C5" w14:textId="5477300E" w:rsidTr="00302F1A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9EB2E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0012C2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DC8E84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544953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8DDA29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F704AE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7B3A03" w14:textId="77777777" w:rsidR="00302F1A" w:rsidRDefault="00302F1A" w:rsidP="000A5E88">
            <w:r>
              <w:rPr>
                <w:b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7B7A99" w14:textId="2946F9CB" w:rsidR="00302F1A" w:rsidRDefault="00302F1A" w:rsidP="000A5E8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662,2</w:t>
            </w:r>
          </w:p>
        </w:tc>
      </w:tr>
      <w:tr w:rsidR="00302F1A" w:rsidRPr="001E4B37" w14:paraId="4BB1A432" w14:textId="4B1B46E7" w:rsidTr="00302F1A">
        <w:trPr>
          <w:trHeight w:val="169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BFD80D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</w:t>
            </w:r>
            <w:proofErr w:type="gramStart"/>
            <w:r w:rsidRPr="001E4B37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4B37">
              <w:rPr>
                <w:sz w:val="24"/>
                <w:szCs w:val="24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D00F36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E47610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923B40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F7CE67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B6428C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523DBBD" w14:textId="77777777" w:rsidR="00302F1A" w:rsidRDefault="00302F1A" w:rsidP="000A5E88">
            <w:r>
              <w:rPr>
                <w:b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07BE78D" w14:textId="22E9B950" w:rsidR="00302F1A" w:rsidRDefault="00302F1A" w:rsidP="000A5E8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662,2</w:t>
            </w:r>
          </w:p>
        </w:tc>
      </w:tr>
      <w:tr w:rsidR="00302F1A" w:rsidRPr="001E4B37" w14:paraId="26770A9D" w14:textId="5C6F120B" w:rsidTr="00302F1A">
        <w:trPr>
          <w:trHeight w:val="55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4F764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 ходы на выплату персоналу государственны</w:t>
            </w:r>
            <w:proofErr w:type="gramStart"/>
            <w:r w:rsidRPr="001E4B37">
              <w:rPr>
                <w:sz w:val="24"/>
                <w:szCs w:val="24"/>
                <w:lang w:eastAsia="ru-RU"/>
              </w:rPr>
              <w:t>х(</w:t>
            </w:r>
            <w:proofErr w:type="gramEnd"/>
            <w:r w:rsidRPr="001E4B37">
              <w:rPr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C3A060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EC7631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7EFE2F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EA1662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69881D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597AA90" w14:textId="77777777" w:rsidR="00302F1A" w:rsidRDefault="00302F1A" w:rsidP="000A5E88">
            <w:r>
              <w:rPr>
                <w:b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C1419B9" w14:textId="7B77005C" w:rsidR="00302F1A" w:rsidRDefault="00302F1A" w:rsidP="000A5E8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662,2</w:t>
            </w:r>
          </w:p>
        </w:tc>
      </w:tr>
      <w:tr w:rsidR="00302F1A" w:rsidRPr="001E4B37" w14:paraId="78623C50" w14:textId="1A2B8D00" w:rsidTr="000F58AC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EFAA2" w14:textId="77777777" w:rsidR="00302F1A" w:rsidRPr="001E4B37" w:rsidRDefault="00302F1A" w:rsidP="000A5E8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   исполнительных </w:t>
            </w:r>
            <w:proofErr w:type="spellStart"/>
            <w:r w:rsidRPr="001E4B37">
              <w:rPr>
                <w:b/>
                <w:bCs/>
                <w:sz w:val="24"/>
                <w:szCs w:val="24"/>
                <w:lang w:eastAsia="ru-RU"/>
              </w:rPr>
              <w:t>органовгосударственной</w:t>
            </w:r>
            <w:proofErr w:type="spellEnd"/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 власти субъекта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41EB45" w14:textId="77777777"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EBAEC7" w14:textId="77777777"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9CD3AC" w14:textId="77777777"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713CFB" w14:textId="77777777"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3D5EAB" w14:textId="77777777"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65BF22" w14:textId="77777777"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CCF4B9" w14:textId="07E4907F" w:rsidR="00302F1A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654,4</w:t>
            </w:r>
          </w:p>
        </w:tc>
      </w:tr>
      <w:tr w:rsidR="00302F1A" w:rsidRPr="001E4B37" w14:paraId="558625D1" w14:textId="38D507C4" w:rsidTr="000F58AC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0B568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2C49CB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17EA0E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7AF7ED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85F498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055F96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30B46A" w14:textId="6BD5FB0E" w:rsidR="00302F1A" w:rsidRPr="001E4B37" w:rsidRDefault="0058746B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97CAA2" w14:textId="201A294D" w:rsidR="00302F1A" w:rsidRDefault="0058746B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617,0</w:t>
            </w:r>
          </w:p>
        </w:tc>
      </w:tr>
      <w:tr w:rsidR="00302F1A" w:rsidRPr="001E4B37" w14:paraId="3AC96514" w14:textId="5D45A049" w:rsidTr="000F58AC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5AA08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38A5FC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448D69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F1DF51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110F1A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7D28C5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91DC9E" w14:textId="396786E6" w:rsidR="00302F1A" w:rsidRPr="001E4B37" w:rsidRDefault="0058746B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22FEE3" w14:textId="5E3EA6D6" w:rsidR="00302F1A" w:rsidRDefault="0058746B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617,0</w:t>
            </w:r>
          </w:p>
        </w:tc>
      </w:tr>
      <w:tr w:rsidR="00302F1A" w:rsidRPr="001E4B37" w14:paraId="5D37E55E" w14:textId="009939AA" w:rsidTr="000F58AC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77546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 фондами.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9AE36E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13ED78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89EDD6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75EB09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C665E7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401A25" w14:textId="0C0A05A9" w:rsidR="00302F1A" w:rsidRPr="001E4B37" w:rsidRDefault="000B129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45D127" w14:textId="29227648" w:rsidR="00302F1A" w:rsidRDefault="0058746B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473,1</w:t>
            </w:r>
          </w:p>
        </w:tc>
      </w:tr>
      <w:tr w:rsidR="00302F1A" w:rsidRPr="001E4B37" w14:paraId="20118A92" w14:textId="3E7586F5" w:rsidTr="000F58AC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71E84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0A7FDA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D79621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A731D9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304512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D6AB51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770BEF" w14:textId="005B696B" w:rsidR="00302F1A" w:rsidRPr="001E4B37" w:rsidRDefault="000B129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C7366A" w14:textId="23A7FDCB" w:rsidR="00302F1A" w:rsidRDefault="0058746B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473,1</w:t>
            </w:r>
          </w:p>
        </w:tc>
      </w:tr>
      <w:tr w:rsidR="00302F1A" w:rsidRPr="001E4B37" w14:paraId="13CF623E" w14:textId="1E7F54BB" w:rsidTr="000F58AC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DC619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A59CBA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7A57C6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86165B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146937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1539BF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553B43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E243B5" w14:textId="3DD649A2" w:rsidR="00302F1A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</w:tr>
      <w:tr w:rsidR="00302F1A" w:rsidRPr="001E4B37" w14:paraId="5C3B7130" w14:textId="244C2BF4" w:rsidTr="000F58AC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8A364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A0F603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AC442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17D27F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F326A9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1EDE4F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437063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3F0822" w14:textId="60D3961B" w:rsidR="00302F1A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</w:tr>
      <w:tr w:rsidR="00302F1A" w:rsidRPr="001E4B37" w14:paraId="28DED148" w14:textId="2227C7AF" w:rsidTr="000F58AC">
        <w:trPr>
          <w:trHeight w:val="62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21580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бюджетные ассигнование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AFD241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21B9BE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DF755C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A5FAE6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973766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353FD6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245B6A" w14:textId="303263E0" w:rsidR="00302F1A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302F1A" w:rsidRPr="001E4B37" w14:paraId="6DA2090E" w14:textId="6CD3DF5A" w:rsidTr="000F58AC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F7726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5AA4EC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75F3CF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1732A1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FE09A7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C52A3B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F1D5C1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200344" w14:textId="77777777" w:rsidR="00302F1A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  <w:p w14:paraId="172C64A0" w14:textId="24934738" w:rsidR="0058746B" w:rsidRDefault="0058746B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8468A" w:rsidRPr="001E4B37" w14:paraId="4025BCB9" w14:textId="77777777" w:rsidTr="008A641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79F12" w14:textId="4660FF60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Исполнение полномочий по </w:t>
            </w:r>
            <w:r w:rsidRPr="00A8468A">
              <w:rPr>
                <w:sz w:val="24"/>
                <w:szCs w:val="24"/>
                <w:lang w:eastAsia="ru-RU"/>
              </w:rPr>
              <w:t>обеспечени</w:t>
            </w:r>
            <w:r>
              <w:rPr>
                <w:sz w:val="24"/>
                <w:szCs w:val="24"/>
                <w:lang w:eastAsia="ru-RU"/>
              </w:rPr>
              <w:t>ю</w:t>
            </w:r>
            <w:r w:rsidRPr="00A8468A">
              <w:rPr>
                <w:sz w:val="24"/>
                <w:szCs w:val="24"/>
                <w:lang w:eastAsia="ru-RU"/>
              </w:rPr>
              <w:t xml:space="preserve"> проживающих в поселении и </w:t>
            </w:r>
            <w:r w:rsidRPr="00A8468A">
              <w:rPr>
                <w:sz w:val="24"/>
                <w:szCs w:val="24"/>
                <w:lang w:eastAsia="ru-RU"/>
              </w:rPr>
              <w:lastRenderedPageBreak/>
              <w:t>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8E34A0" w14:textId="61F82A89" w:rsidR="00A8468A" w:rsidRPr="00A8468A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85DC14" w14:textId="0067EB20" w:rsidR="00A8468A" w:rsidRPr="00A8468A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58D224" w14:textId="2DB3E140" w:rsidR="00A8468A" w:rsidRPr="00A8468A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8297FB" w14:textId="321EC972" w:rsidR="00A8468A" w:rsidRPr="00A8468A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 xml:space="preserve">000 00 </w:t>
            </w:r>
            <w:r>
              <w:rPr>
                <w:sz w:val="24"/>
                <w:szCs w:val="24"/>
              </w:rPr>
              <w:t>484</w:t>
            </w:r>
            <w:r w:rsidRPr="00A8468A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0D370C" w14:textId="76178761" w:rsidR="00A8468A" w:rsidRPr="00A8468A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05B069" w14:textId="192F7A7A" w:rsidR="00A8468A" w:rsidRPr="00A8468A" w:rsidRDefault="00B73661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4D78F3" w14:textId="68139BC1" w:rsidR="00A8468A" w:rsidRPr="00A8468A" w:rsidRDefault="00B73661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37,4</w:t>
            </w:r>
          </w:p>
        </w:tc>
      </w:tr>
      <w:tr w:rsidR="00B73661" w:rsidRPr="001E4B37" w14:paraId="3952D5FC" w14:textId="77777777" w:rsidTr="008A641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DAF35" w14:textId="0A41B3B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Расходы на выплату персоналу 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 фондами.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574BF5" w14:textId="0884C09C" w:rsidR="00B73661" w:rsidRPr="00A8468A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09EFB1" w14:textId="2DAACC14" w:rsidR="00B73661" w:rsidRPr="00A8468A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3D0C2D" w14:textId="0C63E61F" w:rsidR="00B73661" w:rsidRPr="00A8468A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090100" w14:textId="3B5072B3" w:rsidR="00B73661" w:rsidRPr="00A8468A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 xml:space="preserve">000 00 </w:t>
            </w:r>
            <w:r>
              <w:rPr>
                <w:sz w:val="24"/>
                <w:szCs w:val="24"/>
              </w:rPr>
              <w:t>48</w:t>
            </w:r>
            <w:r w:rsidRPr="00A8468A">
              <w:rPr>
                <w:sz w:val="24"/>
                <w:szCs w:val="24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7830FE" w14:textId="279902A8" w:rsidR="00B73661" w:rsidRPr="00A8468A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8468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FC71DD" w14:textId="1636F5F1" w:rsidR="00B73661" w:rsidRPr="00B73661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B73661">
              <w:rPr>
                <w:sz w:val="24"/>
                <w:szCs w:val="24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A91335" w14:textId="09B1C9E6" w:rsidR="00B73661" w:rsidRPr="00B73661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B73661">
              <w:rPr>
                <w:sz w:val="24"/>
                <w:szCs w:val="24"/>
              </w:rPr>
              <w:t>37,4</w:t>
            </w:r>
          </w:p>
        </w:tc>
      </w:tr>
      <w:tr w:rsidR="00B73661" w:rsidRPr="001E4B37" w14:paraId="3D064DA0" w14:textId="77777777" w:rsidTr="008A641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A70C6" w14:textId="159836EB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8550BF" w14:textId="67DDD74B" w:rsidR="00B73661" w:rsidRPr="00A8468A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7769AF" w14:textId="0FA1D79B" w:rsidR="00B73661" w:rsidRPr="00A8468A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1E1E2F" w14:textId="4ED91932" w:rsidR="00B73661" w:rsidRPr="00A8468A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78F972" w14:textId="37F8831E" w:rsidR="00B73661" w:rsidRPr="00A8468A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 xml:space="preserve">000 00 </w:t>
            </w:r>
            <w:r>
              <w:rPr>
                <w:sz w:val="24"/>
                <w:szCs w:val="24"/>
              </w:rPr>
              <w:t>48</w:t>
            </w:r>
            <w:r w:rsidRPr="00A8468A">
              <w:rPr>
                <w:sz w:val="24"/>
                <w:szCs w:val="24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06545D" w14:textId="111D3E63" w:rsidR="00B73661" w:rsidRPr="00A8468A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DF7EB4" w14:textId="52C4BB1A" w:rsidR="00B73661" w:rsidRPr="00B73661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B73661">
              <w:rPr>
                <w:sz w:val="24"/>
                <w:szCs w:val="24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0C903D" w14:textId="2B0D23B4" w:rsidR="00B73661" w:rsidRPr="00B73661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B73661">
              <w:rPr>
                <w:sz w:val="24"/>
                <w:szCs w:val="24"/>
              </w:rPr>
              <w:t>37,4</w:t>
            </w:r>
          </w:p>
        </w:tc>
      </w:tr>
      <w:tr w:rsidR="00A8468A" w:rsidRPr="001E4B37" w14:paraId="1367FD9C" w14:textId="1D1D1B61" w:rsidTr="000F58AC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243E9" w14:textId="77777777" w:rsidR="00A8468A" w:rsidRPr="001E4B3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343C28" w14:textId="77777777" w:rsidR="00A8468A" w:rsidRPr="001E4B3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F47D69" w14:textId="77777777" w:rsidR="00A8468A" w:rsidRPr="001E4B3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7BE56F" w14:textId="77777777" w:rsidR="00A8468A" w:rsidRPr="001E4B3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1DA751" w14:textId="77777777" w:rsidR="00A8468A" w:rsidRPr="001E4B3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A8C005" w14:textId="77777777" w:rsidR="00A8468A" w:rsidRPr="001E4B3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DB4161" w14:textId="77777777" w:rsidR="00A8468A" w:rsidRPr="001E4B3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8,</w:t>
            </w: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B01622" w14:textId="42A395E2" w:rsidR="00A8468A" w:rsidRPr="001E4B3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8,</w:t>
            </w: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8468A" w:rsidRPr="001E4B37" w14:paraId="112E7AEE" w14:textId="7E4DCB2C" w:rsidTr="000F58AC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7900AC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1B8667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FFCE91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A496DF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3CCF23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E361A8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265242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78595D" w14:textId="18B9CE74" w:rsidR="00A8468A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</w:t>
            </w:r>
          </w:p>
        </w:tc>
      </w:tr>
      <w:tr w:rsidR="00A8468A" w:rsidRPr="001E4B37" w14:paraId="269D56D6" w14:textId="690905E5" w:rsidTr="000F58AC">
        <w:trPr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2EC4D8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Центральный  аппарат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4257C8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2E47CF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8593DC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8647F7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838C40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A82B99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8,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A341C7A" w14:textId="2B31F954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8,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A8468A" w:rsidRPr="001E4B37" w14:paraId="31EADB4E" w14:textId="5C353894" w:rsidTr="000F58AC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1929CD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Межбюджетные 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65AA6A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47719C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DE43FD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E32457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F5F8DF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3593FA1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8,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C871D1" w14:textId="3736E668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8,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A8468A" w:rsidRPr="001E4B37" w14:paraId="09E699B7" w14:textId="24C30F8E" w:rsidTr="000F58AC">
        <w:trPr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EC14AF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E22CC8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DCB8C4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A91550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A37D4C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0AA147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DA0460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8,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389001" w14:textId="5031E3EB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8,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A8468A" w:rsidRPr="001E4B37" w14:paraId="53996686" w14:textId="16F95E67" w:rsidTr="000F58AC">
        <w:trPr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5AE3BB" w14:textId="795FFFE4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CDF592C" w14:textId="3D002DCE" w:rsidR="00A8468A" w:rsidRPr="00D544B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D544B7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6CB776" w14:textId="72E8D49F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b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C718D5" w14:textId="6931CF45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b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10A3F5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E6EBC27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350F52" w14:textId="36E97F7B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A76417" w14:textId="25019ACB" w:rsidR="00A8468A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A8468A" w:rsidRPr="001E4B37" w14:paraId="53C31098" w14:textId="6BB7BBEA" w:rsidTr="000F58AC">
        <w:trPr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EA77EF" w14:textId="36CC5D5D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C07E31E" w14:textId="4AEA005E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BA0FBD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A0C0D4" w14:textId="59267DCB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125111" w14:textId="34B4B9C0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BCE107" w14:textId="1446CEE6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0000002002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1199F1" w14:textId="7B7C005A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4B8892" w14:textId="5F2682BE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B10010" w14:textId="499C3137" w:rsidR="00A8468A" w:rsidRDefault="00A8468A" w:rsidP="00A8468A">
            <w:pPr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</w:t>
            </w:r>
          </w:p>
        </w:tc>
      </w:tr>
      <w:tr w:rsidR="00A8468A" w:rsidRPr="001E4B37" w14:paraId="5AEA39D7" w14:textId="5B5C299F" w:rsidTr="000F58AC">
        <w:trPr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9AEC75" w14:textId="63728B36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76E3AF6" w14:textId="0E1CE966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BA0FBD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D8F63D" w14:textId="3C538ECD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06B5A33" w14:textId="6C9A35CC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7040C7" w14:textId="730EBF74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0000002003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71DB80" w14:textId="17D3B829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FE82BC" w14:textId="304CA97A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40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B5A15C" w14:textId="0818F229" w:rsidR="00A8468A" w:rsidRDefault="00A8468A" w:rsidP="00A8468A">
            <w:pPr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40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</w:t>
            </w:r>
          </w:p>
        </w:tc>
      </w:tr>
      <w:tr w:rsidR="00A8468A" w:rsidRPr="001E4B37" w14:paraId="607B1B6F" w14:textId="47FC4D25" w:rsidTr="000F58AC">
        <w:trPr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4CB8F4" w14:textId="080E8A16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360166C" w14:textId="063299F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BA0FBD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490667" w14:textId="30D41C86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8756BE" w14:textId="545712CD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1768C7" w14:textId="2B791F4F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0000002002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1B6525" w14:textId="60B2F58F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0427E3" w14:textId="4C836350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284EB2" w14:textId="400EC6F1" w:rsidR="00A8468A" w:rsidRDefault="00A8468A" w:rsidP="00A8468A">
            <w:pPr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</w:t>
            </w:r>
          </w:p>
        </w:tc>
      </w:tr>
      <w:tr w:rsidR="00A8468A" w:rsidRPr="001E4B37" w14:paraId="64C2C676" w14:textId="665FDCBA" w:rsidTr="000F58AC">
        <w:trPr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BB0D79" w14:textId="6785D145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F00B027" w14:textId="5E495D23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BA0FBD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728FCD" w14:textId="13BA42C6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E0377D3" w14:textId="6BA05F53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618B703" w14:textId="0275D23E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0000002003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31D45E" w14:textId="7D0F34F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BACF1BD" w14:textId="4B6FDA86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40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6A3B227" w14:textId="11F2E04C" w:rsidR="00A8468A" w:rsidRDefault="00A8468A" w:rsidP="00A8468A">
            <w:pPr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40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</w:t>
            </w:r>
          </w:p>
        </w:tc>
      </w:tr>
      <w:tr w:rsidR="00A8468A" w:rsidRPr="001E4B37" w14:paraId="3F3E4165" w14:textId="50F628D5" w:rsidTr="00B2530D">
        <w:trPr>
          <w:trHeight w:val="367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A3B5DA" w14:textId="77777777" w:rsidR="00A8468A" w:rsidRPr="001E4B3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846B20" w14:textId="77777777" w:rsidR="00A8468A" w:rsidRPr="001E4B3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0E7914" w14:textId="77777777" w:rsidR="00A8468A" w:rsidRPr="001E4B3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47AE90" w14:textId="77777777" w:rsidR="00A8468A" w:rsidRPr="001E4B3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0089EE" w14:textId="77777777" w:rsidR="00A8468A" w:rsidRPr="001E4B3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B82B1B" w14:textId="77777777" w:rsidR="00A8468A" w:rsidRPr="001E4B3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5A74C4" w14:textId="08B7023B" w:rsidR="00A8468A" w:rsidRPr="001E4B3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8942BB" w14:textId="14E9047F" w:rsidR="00A8468A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485,4</w:t>
            </w:r>
          </w:p>
        </w:tc>
      </w:tr>
      <w:tr w:rsidR="00A8468A" w:rsidRPr="001E4B37" w14:paraId="50F6BED5" w14:textId="42D1C11F" w:rsidTr="00B2530D">
        <w:trPr>
          <w:trHeight w:val="361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5F9063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Реализация государственной политике в области приватизации и управления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3317DB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E2709FF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B74284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7FBBB6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511567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AED38D" w14:textId="18E57C43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EA9D27" w14:textId="5375B7B6" w:rsidR="00A8468A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485,4</w:t>
            </w:r>
          </w:p>
        </w:tc>
      </w:tr>
      <w:tr w:rsidR="00A8468A" w:rsidRPr="001E4B37" w14:paraId="44CCE2DA" w14:textId="5A9BA14E" w:rsidTr="00B2530D">
        <w:trPr>
          <w:trHeight w:val="459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03DFD3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Учреждения  по обеспечению хозяйственного  обслуживания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AE7174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4333C6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261B75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F819E4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061720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B1CB31" w14:textId="6819E153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8819C2" w14:textId="70051220" w:rsidR="00A8468A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485,4</w:t>
            </w:r>
          </w:p>
        </w:tc>
      </w:tr>
      <w:tr w:rsidR="00A8468A" w:rsidRPr="001E4B37" w14:paraId="19B23774" w14:textId="4350FAF2" w:rsidTr="00B2530D">
        <w:trPr>
          <w:trHeight w:val="1687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27AD0D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2675C2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80697E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5C0BB2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D398E7F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1C6804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CF3F0A" w14:textId="42DCDADB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B7FD18" w14:textId="04555AC9" w:rsidR="00A8468A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299,5</w:t>
            </w:r>
          </w:p>
        </w:tc>
      </w:tr>
      <w:tr w:rsidR="00A8468A" w:rsidRPr="001E4B37" w14:paraId="46EF7FCF" w14:textId="717539C3" w:rsidTr="00B2530D">
        <w:trPr>
          <w:trHeight w:val="361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06284B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44A634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A8F461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B3FEC3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414A4A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CBF5B7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9E38A2" w14:textId="69FCC344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35E8F3" w14:textId="29D5ED02" w:rsidR="00A8468A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299,5</w:t>
            </w:r>
          </w:p>
        </w:tc>
      </w:tr>
      <w:tr w:rsidR="00A8468A" w:rsidRPr="001E4B37" w14:paraId="2E692A32" w14:textId="64367689" w:rsidTr="00B2530D">
        <w:trPr>
          <w:trHeight w:val="508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0703D6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Расходы  на закупку товаров, работ и услуг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2B0833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E67641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535A67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C00380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F53166D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1900DAB" w14:textId="0D67D18D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6E51D2" w14:textId="24BEDDE6" w:rsidR="00A8468A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185,9</w:t>
            </w:r>
          </w:p>
        </w:tc>
      </w:tr>
      <w:tr w:rsidR="00A8468A" w:rsidRPr="001E4B37" w14:paraId="46DCFB45" w14:textId="5B4595EB" w:rsidTr="00B2530D">
        <w:trPr>
          <w:trHeight w:val="313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84882C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 на закупку товаров, работ и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68C8D0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ECC2AE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F5755D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A436D9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D8CFF0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AE115E" w14:textId="16151C9B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952DCB" w14:textId="46BBB074" w:rsidR="00A8468A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185,9</w:t>
            </w:r>
          </w:p>
        </w:tc>
      </w:tr>
      <w:tr w:rsidR="00A8468A" w:rsidRPr="001E4B37" w14:paraId="03C68589" w14:textId="510A7AEB" w:rsidTr="00B2530D">
        <w:trPr>
          <w:trHeight w:val="367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A061C8" w14:textId="77777777" w:rsidR="00A8468A" w:rsidRPr="001E4B3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D3F5B8" w14:textId="77777777" w:rsidR="00A8468A" w:rsidRPr="001E4B3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B86794B" w14:textId="77777777" w:rsidR="00A8468A" w:rsidRPr="001E4B3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E8305A" w14:textId="77777777" w:rsidR="00A8468A" w:rsidRPr="001E4B3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693BB26" w14:textId="77777777" w:rsidR="00A8468A" w:rsidRPr="001E4B3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7F5B19" w14:textId="77777777" w:rsidR="00A8468A" w:rsidRPr="001E4B3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D6B40F" w14:textId="2A2137A8" w:rsidR="00A8468A" w:rsidRPr="001E4B3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A1A6FBA" w14:textId="5F8ADD6D" w:rsidR="00A8468A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180,0</w:t>
            </w:r>
          </w:p>
        </w:tc>
      </w:tr>
      <w:tr w:rsidR="00A8468A" w:rsidRPr="001E4B37" w14:paraId="0F4A6AA7" w14:textId="033CEAB2" w:rsidTr="00302F1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D8367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A6EDD2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FE5E3E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7238E8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FDE197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C4385F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B3582D" w14:textId="1A152B89" w:rsidR="00A8468A" w:rsidRPr="009E52D9" w:rsidRDefault="00A8468A" w:rsidP="00A8468A">
            <w:pPr>
              <w:rPr>
                <w:bCs/>
              </w:rPr>
            </w:pPr>
            <w:r w:rsidRPr="009E52D9">
              <w:rPr>
                <w:bCs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046403" w14:textId="6509645B" w:rsidR="00A8468A" w:rsidRPr="009E52D9" w:rsidRDefault="00A8468A" w:rsidP="00A8468A">
            <w:pPr>
              <w:rPr>
                <w:bCs/>
                <w:sz w:val="24"/>
                <w:szCs w:val="24"/>
                <w:lang w:eastAsia="ru-RU"/>
              </w:rPr>
            </w:pPr>
            <w:r w:rsidRPr="009E52D9">
              <w:rPr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A8468A" w:rsidRPr="001E4B37" w14:paraId="387A39E7" w14:textId="6A7DAD84" w:rsidTr="00302F1A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33E7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D5F758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7E96F5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71DA05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C5C151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960F8E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DF66DD" w14:textId="7C98B082" w:rsidR="00A8468A" w:rsidRPr="009E52D9" w:rsidRDefault="00A8468A" w:rsidP="00A8468A">
            <w:pPr>
              <w:rPr>
                <w:bCs/>
              </w:rPr>
            </w:pPr>
            <w:r w:rsidRPr="009E52D9">
              <w:rPr>
                <w:bCs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769D68" w14:textId="2F281854" w:rsidR="00A8468A" w:rsidRPr="009E52D9" w:rsidRDefault="00A8468A" w:rsidP="00A8468A">
            <w:pPr>
              <w:rPr>
                <w:bCs/>
                <w:sz w:val="24"/>
                <w:szCs w:val="24"/>
                <w:lang w:eastAsia="ru-RU"/>
              </w:rPr>
            </w:pPr>
            <w:r w:rsidRPr="009E52D9">
              <w:rPr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A8468A" w:rsidRPr="001E4B37" w14:paraId="41F33EB2" w14:textId="4B8193AB" w:rsidTr="00302F1A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15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1E8E31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41AA1F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282335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DB67B9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26D1EA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4FD034" w14:textId="0EBC7EC7" w:rsidR="00A8468A" w:rsidRPr="009E52D9" w:rsidRDefault="00A8468A" w:rsidP="00A8468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E52D9">
              <w:rPr>
                <w:bCs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0AEEBF" w14:textId="7C1E084D" w:rsidR="00A8468A" w:rsidRPr="009E52D9" w:rsidRDefault="00A8468A" w:rsidP="00A8468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E52D9">
              <w:rPr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A8468A" w:rsidRPr="001E4B37" w14:paraId="4566D062" w14:textId="4F75F73E" w:rsidTr="00302F1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90A68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D10627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E60639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897C84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7ABC8D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A05CF2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1A5CCC" w14:textId="53D47A27" w:rsidR="00A8468A" w:rsidRPr="009E52D9" w:rsidRDefault="00A8468A" w:rsidP="00A8468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E52D9">
              <w:rPr>
                <w:bCs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9AE7E7" w14:textId="6785E9BD" w:rsidR="00A8468A" w:rsidRPr="009E52D9" w:rsidRDefault="00A8468A" w:rsidP="00A8468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E52D9">
              <w:rPr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A8468A" w:rsidRPr="001E4B37" w14:paraId="3D328271" w14:textId="00BF75B8" w:rsidTr="00B2530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50F84" w14:textId="77777777" w:rsidR="00A8468A" w:rsidRPr="007F1550" w:rsidRDefault="00A8468A" w:rsidP="00A8468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F1550"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40F6E6" w14:textId="77777777" w:rsidR="00A8468A" w:rsidRPr="007F1550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4C9505" w14:textId="77777777" w:rsidR="00A8468A" w:rsidRPr="007F1550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FDB4E3" w14:textId="77777777" w:rsidR="00A8468A" w:rsidRPr="007F1550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113AA9" w14:textId="77777777" w:rsidR="00A8468A" w:rsidRPr="007F1550" w:rsidRDefault="00A8468A" w:rsidP="00A8468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044933" w14:textId="77777777" w:rsidR="00A8468A" w:rsidRPr="007F1550" w:rsidRDefault="00A8468A" w:rsidP="00A8468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F155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790146" w14:textId="27FDF68E" w:rsidR="00A8468A" w:rsidRPr="007F1550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13BD6E" w14:textId="1499D700" w:rsidR="00A8468A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85,0</w:t>
            </w:r>
          </w:p>
        </w:tc>
      </w:tr>
      <w:tr w:rsidR="00A8468A" w:rsidRPr="001E4B37" w14:paraId="001B43E6" w14:textId="2C56F789" w:rsidTr="00302F1A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302BD" w14:textId="14A875F0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58746B">
              <w:rPr>
                <w:sz w:val="24"/>
                <w:szCs w:val="24"/>
                <w:lang w:eastAsia="ru-RU"/>
              </w:rPr>
              <w:t>Исполнение полномочий по участию в предупреждении и ликвидации последствий чрезвычайных ситуаций в границах поселений 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4D0239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5B1E52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A712EB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8DA720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5143BA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A00CE2" w14:textId="082F1BA8" w:rsidR="00A8468A" w:rsidRPr="000D7157" w:rsidRDefault="00A8468A" w:rsidP="00A8468A">
            <w:pPr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>85</w:t>
            </w:r>
            <w:r w:rsidRPr="000D7157">
              <w:rPr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630828" w14:textId="660335F8" w:rsidR="00A8468A" w:rsidRPr="000D7157" w:rsidRDefault="00A8468A" w:rsidP="00A8468A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85</w:t>
            </w:r>
            <w:r w:rsidRPr="000D7157">
              <w:rPr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9E070F" w:rsidRPr="001E4B37" w14:paraId="29F876A7" w14:textId="77777777" w:rsidTr="00F07D5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D867F" w14:textId="523A1E23" w:rsidR="009E070F" w:rsidRPr="0058746B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BD77A1">
              <w:rPr>
                <w:sz w:val="24"/>
                <w:szCs w:val="24"/>
                <w:lang w:eastAsia="ru-RU"/>
              </w:rPr>
              <w:t>Муниципальная программа по обеспечению первичных мер пожарной безопасности на территории сельского поселения «</w:t>
            </w:r>
            <w:r>
              <w:rPr>
                <w:sz w:val="24"/>
                <w:szCs w:val="24"/>
                <w:lang w:eastAsia="ru-RU"/>
              </w:rPr>
              <w:t>Красновеликанское</w:t>
            </w:r>
            <w:r w:rsidRPr="00BD77A1">
              <w:rPr>
                <w:sz w:val="24"/>
                <w:szCs w:val="24"/>
                <w:lang w:eastAsia="ru-RU"/>
              </w:rPr>
              <w:t>» на 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BD77A1">
              <w:rPr>
                <w:sz w:val="24"/>
                <w:szCs w:val="24"/>
                <w:lang w:eastAsia="ru-RU"/>
              </w:rPr>
              <w:t>-202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BD77A1">
              <w:rPr>
                <w:sz w:val="24"/>
                <w:szCs w:val="24"/>
                <w:lang w:eastAsia="ru-RU"/>
              </w:rPr>
              <w:t xml:space="preserve"> годы «</w:t>
            </w:r>
            <w:r w:rsidRPr="009E070F">
              <w:rPr>
                <w:color w:val="1A1A1A"/>
                <w:sz w:val="24"/>
                <w:szCs w:val="24"/>
                <w:lang w:eastAsia="ru-RU"/>
              </w:rPr>
              <w:t>По вопросам обеспечения пожарной безопасности</w:t>
            </w:r>
            <w:r w:rsidRPr="009E070F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8D9213" w14:textId="1AA309CC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320454"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29B7DF" w14:textId="7BBB8BDB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320454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7FBF19" w14:textId="64F14BF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320454"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D32128" w14:textId="17FC22DE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ABFE22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4128E8" w14:textId="715D59A8" w:rsidR="009E070F" w:rsidRDefault="009E070F" w:rsidP="009E070F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CB1BDB" w14:textId="54475E9A" w:rsidR="009E070F" w:rsidRDefault="009E070F" w:rsidP="009E070F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85,0</w:t>
            </w:r>
          </w:p>
        </w:tc>
      </w:tr>
      <w:tr w:rsidR="009E070F" w:rsidRPr="001E4B37" w14:paraId="5A05ED71" w14:textId="77777777" w:rsidTr="00F07D5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50A7E" w14:textId="3ED253D9" w:rsidR="009E070F" w:rsidRPr="0058746B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BD77A1">
              <w:rPr>
                <w:sz w:val="24"/>
                <w:szCs w:val="24"/>
                <w:lang w:eastAsia="ru-RU"/>
              </w:rPr>
              <w:t>Мероприятие «Обеспечение пожарной безопасности территории поселения»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A066CB" w14:textId="25E78453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320454"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9441E7" w14:textId="3DCC2B7C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320454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B111B0" w14:textId="5CAD0AE3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320454"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004D74" w14:textId="7587944F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A81DAE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875B14" w14:textId="0E54BDFF" w:rsidR="009E070F" w:rsidRDefault="009E070F" w:rsidP="009E070F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BDD0F4" w14:textId="2B8D1833" w:rsidR="009E070F" w:rsidRDefault="009E070F" w:rsidP="009E070F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85,0</w:t>
            </w:r>
          </w:p>
        </w:tc>
      </w:tr>
      <w:tr w:rsidR="009E070F" w:rsidRPr="001E4B37" w14:paraId="75AF008F" w14:textId="353CA1A7" w:rsidTr="00302F1A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88388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AABBFF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FAE15A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A430FB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F7ED9E" w14:textId="2CD4AB38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01 001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42180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639779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B6C4F6" w14:textId="73F7DCA5" w:rsidR="009E070F" w:rsidRPr="000D7157" w:rsidRDefault="009E070F" w:rsidP="009E070F">
            <w:pPr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>85</w:t>
            </w:r>
            <w:r w:rsidRPr="000D7157">
              <w:rPr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124334" w14:textId="3042C576" w:rsidR="009E070F" w:rsidRPr="000D7157" w:rsidRDefault="009E070F" w:rsidP="009E070F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85</w:t>
            </w:r>
            <w:r w:rsidRPr="000D7157">
              <w:rPr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9E070F" w:rsidRPr="001E4B37" w14:paraId="526EFD4B" w14:textId="41A9234B" w:rsidTr="00302F1A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55D11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</w:t>
            </w:r>
            <w:r w:rsidRPr="001E4B37">
              <w:rPr>
                <w:sz w:val="24"/>
                <w:szCs w:val="24"/>
                <w:lang w:eastAsia="ru-RU"/>
              </w:rPr>
              <w:lastRenderedPageBreak/>
              <w:t>техногенного характера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C03D67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00654B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3AD605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316D9C" w14:textId="1797D008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01 001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42180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46D3D0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3899BE" w14:textId="423868B2" w:rsidR="009E070F" w:rsidRPr="000D7157" w:rsidRDefault="009E070F" w:rsidP="009E070F">
            <w:pPr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>85</w:t>
            </w:r>
            <w:r w:rsidRPr="000D7157">
              <w:rPr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BBC266" w14:textId="05ADEE22" w:rsidR="009E070F" w:rsidRPr="000D7157" w:rsidRDefault="009E070F" w:rsidP="009E070F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85</w:t>
            </w:r>
            <w:r w:rsidRPr="000D7157">
              <w:rPr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9E070F" w:rsidRPr="001E4B37" w14:paraId="41BB4CE2" w14:textId="0E1D87D8" w:rsidTr="00302F1A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7F60C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государственных  (муниципальных) нужд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A6EEFE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2B6ECD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4670F0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675F16" w14:textId="333D2BDE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01 001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42180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B795CD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FAA5E7" w14:textId="5A32B12A" w:rsidR="009E070F" w:rsidRPr="000D7157" w:rsidRDefault="009E070F" w:rsidP="009E070F">
            <w:pPr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>75</w:t>
            </w:r>
            <w:r w:rsidRPr="000D7157">
              <w:rPr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F11335" w14:textId="4BDAC702" w:rsidR="009E070F" w:rsidRDefault="009E070F" w:rsidP="009E070F">
            <w:pPr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75</w:t>
            </w:r>
            <w:r w:rsidRPr="000D7157">
              <w:rPr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9E070F" w:rsidRPr="001E4B37" w14:paraId="5C4397E3" w14:textId="447A9266" w:rsidTr="00302F1A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15C42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BD27DF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AF4BF6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01EDD1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0D466A" w14:textId="04F2A7FA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01 001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42180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532209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4D585C" w14:textId="775FF925" w:rsidR="009E070F" w:rsidRPr="000D7157" w:rsidRDefault="009E070F" w:rsidP="009E070F">
            <w:pPr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>75</w:t>
            </w:r>
            <w:r w:rsidRPr="000D7157">
              <w:rPr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4F2B19" w14:textId="47286D4B" w:rsidR="009E070F" w:rsidRDefault="009E070F" w:rsidP="009E070F">
            <w:pPr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75</w:t>
            </w:r>
            <w:r w:rsidRPr="000D7157">
              <w:rPr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9E070F" w:rsidRPr="001E4B37" w14:paraId="7E6680AD" w14:textId="513521F7" w:rsidTr="00302F1A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84F95" w14:textId="0D5035A5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61E2C4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4558AA" w14:textId="07FE8929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6734F9" w14:textId="4AE0AAEF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67E551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D50906" w14:textId="280A5FC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C818A7" w14:textId="31091DAD" w:rsidR="009E070F" w:rsidRDefault="009E070F" w:rsidP="009E070F">
            <w:pPr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64F04C" w14:textId="210908BF" w:rsidR="009E070F" w:rsidRDefault="009E070F" w:rsidP="009E070F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10.0</w:t>
            </w:r>
          </w:p>
        </w:tc>
      </w:tr>
      <w:tr w:rsidR="009E070F" w:rsidRPr="001E4B37" w14:paraId="05FB4B0C" w14:textId="01637F36" w:rsidTr="00302F1A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37D56" w14:textId="1825F029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EC2388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1C09B3" w14:textId="141E480C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ACE414" w14:textId="68BEB804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B6BB1E" w14:textId="3A99352A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01 001</w:t>
            </w:r>
            <w:r>
              <w:rPr>
                <w:sz w:val="24"/>
                <w:szCs w:val="24"/>
                <w:lang w:val="en-US" w:eastAsia="ru-RU"/>
              </w:rPr>
              <w:t xml:space="preserve"> 42180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353E4C" w14:textId="4782AA48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A3BFA0" w14:textId="7ACB5EA6" w:rsidR="009E070F" w:rsidRDefault="009E070F" w:rsidP="009E070F">
            <w:pPr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13E7CC" w14:textId="72A14919" w:rsidR="009E070F" w:rsidRDefault="009E070F" w:rsidP="009E070F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10.0</w:t>
            </w:r>
          </w:p>
        </w:tc>
      </w:tr>
      <w:tr w:rsidR="009E070F" w:rsidRPr="001E4B37" w14:paraId="5873B44E" w14:textId="53B06B41" w:rsidTr="00507BAE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6D0D5" w14:textId="77777777" w:rsidR="009E070F" w:rsidRPr="007F1550" w:rsidRDefault="009E070F" w:rsidP="009E070F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F1550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264E66" w14:textId="77777777" w:rsidR="009E070F" w:rsidRPr="007F1550" w:rsidRDefault="009E070F" w:rsidP="009E070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A82C8" w14:textId="77777777" w:rsidR="009E070F" w:rsidRPr="007F1550" w:rsidRDefault="009E070F" w:rsidP="009E070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9829DE" w14:textId="77777777" w:rsidR="009E070F" w:rsidRPr="007F1550" w:rsidRDefault="009E070F" w:rsidP="009E070F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8B0330" w14:textId="77777777" w:rsidR="009E070F" w:rsidRPr="007F1550" w:rsidRDefault="009E070F" w:rsidP="009E070F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062499" w14:textId="77777777" w:rsidR="009E070F" w:rsidRPr="007F1550" w:rsidRDefault="009E070F" w:rsidP="009E070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B6EB74" w14:textId="7CB155CD" w:rsidR="009E070F" w:rsidRPr="007F1550" w:rsidRDefault="009E070F" w:rsidP="009E070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0F825E" w14:textId="13799DA7" w:rsidR="009E070F" w:rsidRDefault="009E070F" w:rsidP="009E070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401,5</w:t>
            </w:r>
          </w:p>
        </w:tc>
      </w:tr>
      <w:tr w:rsidR="009E070F" w:rsidRPr="001E4B37" w14:paraId="0A6D6BF3" w14:textId="18091D41" w:rsidTr="00302F1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8F524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4159FE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263F0A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4D2D55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D119C1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D5CEF7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71A902" w14:textId="2842C345" w:rsidR="009E070F" w:rsidRPr="00302F1A" w:rsidRDefault="009E070F" w:rsidP="009E070F">
            <w:pPr>
              <w:rPr>
                <w:bCs/>
              </w:rPr>
            </w:pPr>
            <w:r>
              <w:rPr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B3F692" w14:textId="2C302C9A" w:rsidR="009E070F" w:rsidRPr="00302F1A" w:rsidRDefault="009E070F" w:rsidP="009E070F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401,5</w:t>
            </w:r>
          </w:p>
        </w:tc>
      </w:tr>
      <w:tr w:rsidR="009E070F" w:rsidRPr="001E4B37" w14:paraId="55F813EE" w14:textId="0306FC1C" w:rsidTr="00302F1A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301ED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FDA0DD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1107DE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67915D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405BB9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0BB839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A751C0" w14:textId="72E4E35D" w:rsidR="009E070F" w:rsidRPr="00302F1A" w:rsidRDefault="009E070F" w:rsidP="009E070F">
            <w:pPr>
              <w:rPr>
                <w:bCs/>
              </w:rPr>
            </w:pPr>
            <w:r w:rsidRPr="00F174F6">
              <w:t>369,5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027312" w14:textId="7D9299F8" w:rsidR="009E070F" w:rsidRPr="00302F1A" w:rsidRDefault="009E070F" w:rsidP="009E070F">
            <w:pPr>
              <w:rPr>
                <w:bCs/>
                <w:sz w:val="24"/>
                <w:szCs w:val="24"/>
                <w:lang w:eastAsia="ru-RU"/>
              </w:rPr>
            </w:pPr>
            <w:r w:rsidRPr="00F174F6">
              <w:t>401,5</w:t>
            </w:r>
          </w:p>
        </w:tc>
      </w:tr>
      <w:tr w:rsidR="009E070F" w:rsidRPr="001E4B37" w14:paraId="46B90F94" w14:textId="7F055C85" w:rsidTr="00302F1A">
        <w:trPr>
          <w:trHeight w:val="38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2181DB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7F73B9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87266D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D9C923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061DA1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AB8222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9AC0142" w14:textId="6546DED7" w:rsidR="009E070F" w:rsidRPr="00302F1A" w:rsidRDefault="009E070F" w:rsidP="009E070F">
            <w:pPr>
              <w:rPr>
                <w:bCs/>
              </w:rPr>
            </w:pPr>
            <w:r w:rsidRPr="00F174F6">
              <w:t>369,5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BBB4924" w14:textId="251BFF84" w:rsidR="009E070F" w:rsidRPr="00302F1A" w:rsidRDefault="009E070F" w:rsidP="009E070F">
            <w:pPr>
              <w:rPr>
                <w:bCs/>
                <w:sz w:val="24"/>
                <w:szCs w:val="24"/>
                <w:lang w:eastAsia="ru-RU"/>
              </w:rPr>
            </w:pPr>
            <w:r w:rsidRPr="00F174F6">
              <w:t>401,5</w:t>
            </w:r>
          </w:p>
        </w:tc>
      </w:tr>
      <w:tr w:rsidR="009E070F" w:rsidRPr="001E4B37" w14:paraId="7F9102ED" w14:textId="2AF19012" w:rsidTr="00302F1A">
        <w:trPr>
          <w:trHeight w:val="464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9768FF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A3DC5E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4A0B44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9F1920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93D045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A9B345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34F2D7E" w14:textId="5C15FDD5" w:rsidR="009E070F" w:rsidRPr="00302F1A" w:rsidRDefault="009E070F" w:rsidP="009E070F">
            <w:pPr>
              <w:rPr>
                <w:bCs/>
              </w:rPr>
            </w:pPr>
            <w:r w:rsidRPr="00F174F6">
              <w:t>369,5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030B98A" w14:textId="6D5E1819" w:rsidR="009E070F" w:rsidRPr="00302F1A" w:rsidRDefault="009E070F" w:rsidP="009E070F">
            <w:pPr>
              <w:rPr>
                <w:bCs/>
                <w:sz w:val="24"/>
                <w:szCs w:val="24"/>
                <w:lang w:eastAsia="ru-RU"/>
              </w:rPr>
            </w:pPr>
            <w:r w:rsidRPr="00F174F6">
              <w:t>401,5</w:t>
            </w:r>
          </w:p>
        </w:tc>
      </w:tr>
      <w:tr w:rsidR="009E070F" w:rsidRPr="001E4B37" w14:paraId="7D0D2888" w14:textId="384AA30C" w:rsidTr="00302F1A">
        <w:trPr>
          <w:trHeight w:val="41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2A3B3A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2F0718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301AA0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7A7670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1EB2E2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C135E1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B3CF844" w14:textId="27EFA1FF" w:rsidR="009E070F" w:rsidRPr="00302F1A" w:rsidRDefault="009E070F" w:rsidP="009E070F">
            <w:pPr>
              <w:rPr>
                <w:bCs/>
              </w:rPr>
            </w:pPr>
            <w:r w:rsidRPr="00F174F6">
              <w:t>369,5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25DDAE1" w14:textId="73340854" w:rsidR="009E070F" w:rsidRPr="00302F1A" w:rsidRDefault="009E070F" w:rsidP="009E070F">
            <w:pPr>
              <w:rPr>
                <w:bCs/>
                <w:sz w:val="24"/>
                <w:szCs w:val="24"/>
                <w:lang w:eastAsia="ru-RU"/>
              </w:rPr>
            </w:pPr>
            <w:r w:rsidRPr="00F174F6">
              <w:t>401,5</w:t>
            </w:r>
          </w:p>
        </w:tc>
      </w:tr>
      <w:tr w:rsidR="009E070F" w:rsidRPr="001E4B37" w14:paraId="5B5D58E2" w14:textId="05A2A336" w:rsidTr="00302F1A">
        <w:trPr>
          <w:trHeight w:val="58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8F5D2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5B626A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DB505B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A6705A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30F680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6D631E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E804ED7" w14:textId="13D39D88" w:rsidR="009E070F" w:rsidRPr="00302F1A" w:rsidRDefault="009E070F" w:rsidP="009E070F">
            <w:pPr>
              <w:rPr>
                <w:bCs/>
              </w:rPr>
            </w:pPr>
            <w:r w:rsidRPr="00F174F6">
              <w:t>369,5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B5C0E4E" w14:textId="4CF56763" w:rsidR="009E070F" w:rsidRPr="00302F1A" w:rsidRDefault="009E070F" w:rsidP="009E070F">
            <w:pPr>
              <w:rPr>
                <w:bCs/>
                <w:sz w:val="24"/>
                <w:szCs w:val="24"/>
                <w:lang w:eastAsia="ru-RU"/>
              </w:rPr>
            </w:pPr>
            <w:r w:rsidRPr="00F174F6">
              <w:t>401,5</w:t>
            </w:r>
          </w:p>
        </w:tc>
      </w:tr>
      <w:tr w:rsidR="009E070F" w:rsidRPr="001E4B37" w14:paraId="03AEE643" w14:textId="259DAF50" w:rsidTr="00507BAE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7BA95" w14:textId="7C34B100" w:rsidR="009E070F" w:rsidRPr="007F1550" w:rsidRDefault="009E070F" w:rsidP="009E070F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2DAFDC" w14:textId="77777777" w:rsidR="009E070F" w:rsidRPr="007F1550" w:rsidRDefault="009E070F" w:rsidP="009E070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 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C05A93" w14:textId="77777777" w:rsidR="009E070F" w:rsidRPr="007F1550" w:rsidRDefault="009E070F" w:rsidP="009E070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5F701A" w14:textId="77777777" w:rsidR="009E070F" w:rsidRPr="007F1550" w:rsidRDefault="009E070F" w:rsidP="009E070F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5C5FD9" w14:textId="77777777" w:rsidR="009E070F" w:rsidRPr="007F1550" w:rsidRDefault="009E070F" w:rsidP="009E070F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D5EFD5" w14:textId="77777777" w:rsidR="009E070F" w:rsidRPr="007F1550" w:rsidRDefault="009E070F" w:rsidP="009E070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5E9CB6" w14:textId="251758F5" w:rsidR="009E070F" w:rsidRPr="007F1550" w:rsidRDefault="009E070F" w:rsidP="009E070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5B55E6" w14:textId="1269F487" w:rsidR="009E070F" w:rsidRDefault="009E070F" w:rsidP="009E070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122,3</w:t>
            </w:r>
          </w:p>
        </w:tc>
      </w:tr>
      <w:tr w:rsidR="009E070F" w:rsidRPr="001E4B37" w14:paraId="55A855F6" w14:textId="23FB171F" w:rsidTr="00507BAE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3A6E" w14:textId="5EF841AE" w:rsidR="009E070F" w:rsidRPr="007F1550" w:rsidRDefault="009E070F" w:rsidP="009E070F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6F1A89">
              <w:rPr>
                <w:b/>
                <w:color w:val="333333"/>
                <w:sz w:val="24"/>
                <w:szCs w:val="24"/>
                <w:shd w:val="clear" w:color="auto" w:fill="FFFFFF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028099" w14:textId="77777777" w:rsidR="009E070F" w:rsidRPr="000D7157" w:rsidRDefault="009E070F" w:rsidP="009E070F">
            <w:pPr>
              <w:rPr>
                <w:sz w:val="24"/>
                <w:szCs w:val="24"/>
                <w:lang w:eastAsia="ru-RU"/>
              </w:rPr>
            </w:pPr>
            <w:r w:rsidRPr="000D7157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0C6A56" w14:textId="77777777" w:rsidR="009E070F" w:rsidRPr="007F1550" w:rsidRDefault="009E070F" w:rsidP="009E070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A275A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584FB8" w14:textId="77777777" w:rsidR="009E070F" w:rsidRPr="009A2DC0" w:rsidRDefault="009E070F" w:rsidP="009E070F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F6FDAA" w14:textId="77777777" w:rsidR="009E070F" w:rsidRPr="007F1550" w:rsidRDefault="009E070F" w:rsidP="009E070F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6E48F7" w14:textId="77777777" w:rsidR="009E070F" w:rsidRPr="007F1550" w:rsidRDefault="009E070F" w:rsidP="009E070F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F1D5EB" w14:textId="77777777" w:rsidR="009E070F" w:rsidRPr="000D7157" w:rsidRDefault="009E070F" w:rsidP="009E070F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B2CD6F" w14:textId="30698F29" w:rsidR="009E070F" w:rsidRPr="000D7157" w:rsidRDefault="009E070F" w:rsidP="009E070F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9E070F" w:rsidRPr="001E4B37" w14:paraId="3906B845" w14:textId="50801EF9" w:rsidTr="00302F1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6AF8C" w14:textId="74FC9942" w:rsidR="009E070F" w:rsidRPr="007F1550" w:rsidRDefault="009E070F" w:rsidP="009E070F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B962AD" w14:textId="77777777" w:rsidR="009E070F" w:rsidRPr="000D7157" w:rsidRDefault="009E070F" w:rsidP="009E070F">
            <w:pPr>
              <w:rPr>
                <w:sz w:val="24"/>
                <w:szCs w:val="24"/>
                <w:lang w:eastAsia="ru-RU"/>
              </w:rPr>
            </w:pPr>
            <w:r w:rsidRPr="000D7157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0B785E" w14:textId="77777777" w:rsidR="009E070F" w:rsidRPr="007F1550" w:rsidRDefault="009E070F" w:rsidP="009E070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A275A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1568BD" w14:textId="77777777" w:rsidR="009E070F" w:rsidRPr="009A2DC0" w:rsidRDefault="009E070F" w:rsidP="009E070F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601C83" w14:textId="77777777" w:rsidR="009E070F" w:rsidRPr="009A2DC0" w:rsidRDefault="009E070F" w:rsidP="009E070F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329F2F" w14:textId="77777777" w:rsidR="009E070F" w:rsidRPr="007F1550" w:rsidRDefault="009E070F" w:rsidP="009E070F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11C6DD" w14:textId="77777777" w:rsidR="009E070F" w:rsidRPr="000D7157" w:rsidRDefault="009E070F" w:rsidP="009E070F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3115D7" w14:textId="5CA5F448" w:rsidR="009E070F" w:rsidRPr="000D7157" w:rsidRDefault="009E070F" w:rsidP="009E070F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9E070F" w:rsidRPr="001E4B37" w14:paraId="1D23F610" w14:textId="1C1FBBB7" w:rsidTr="00302F1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7FA72" w14:textId="19906C25" w:rsidR="009E070F" w:rsidRPr="007F1550" w:rsidRDefault="009E070F" w:rsidP="009E070F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AFB6E9" w14:textId="77777777" w:rsidR="009E070F" w:rsidRPr="000D7157" w:rsidRDefault="009E070F" w:rsidP="009E070F">
            <w:pPr>
              <w:rPr>
                <w:sz w:val="24"/>
                <w:szCs w:val="24"/>
                <w:lang w:eastAsia="ru-RU"/>
              </w:rPr>
            </w:pPr>
            <w:r w:rsidRPr="000D7157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08FE22" w14:textId="77777777" w:rsidR="009E070F" w:rsidRPr="007F1550" w:rsidRDefault="009E070F" w:rsidP="009E070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A275A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0A30FF" w14:textId="77777777" w:rsidR="009E070F" w:rsidRPr="009A2DC0" w:rsidRDefault="009E070F" w:rsidP="009E070F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068DE4" w14:textId="77777777" w:rsidR="009E070F" w:rsidRPr="009A2DC0" w:rsidRDefault="009E070F" w:rsidP="009E070F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 xml:space="preserve">000 00 </w:t>
            </w:r>
            <w:r>
              <w:rPr>
                <w:bCs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7E22FF" w14:textId="77777777" w:rsidR="009E070F" w:rsidRPr="007F1550" w:rsidRDefault="009E070F" w:rsidP="009E070F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1148D5" w14:textId="77777777" w:rsidR="009E070F" w:rsidRPr="000D7157" w:rsidRDefault="009E070F" w:rsidP="009E070F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711075" w14:textId="65994692" w:rsidR="009E070F" w:rsidRPr="000D7157" w:rsidRDefault="009E070F" w:rsidP="009E070F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9E070F" w:rsidRPr="001E4B37" w14:paraId="0D1420CA" w14:textId="74911C16" w:rsidTr="00302F1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37FC2" w14:textId="549181F6" w:rsidR="009E070F" w:rsidRPr="007F1550" w:rsidRDefault="009E070F" w:rsidP="009E070F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68F4F1" w14:textId="77777777" w:rsidR="009E070F" w:rsidRPr="000D7157" w:rsidRDefault="009E070F" w:rsidP="009E070F">
            <w:pPr>
              <w:rPr>
                <w:sz w:val="24"/>
                <w:szCs w:val="24"/>
                <w:lang w:eastAsia="ru-RU"/>
              </w:rPr>
            </w:pPr>
            <w:r w:rsidRPr="000D7157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89959F" w14:textId="77777777" w:rsidR="009E070F" w:rsidRPr="007F1550" w:rsidRDefault="009E070F" w:rsidP="009E070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A275A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3DC6F5" w14:textId="77777777" w:rsidR="009E070F" w:rsidRPr="009A2DC0" w:rsidRDefault="009E070F" w:rsidP="009E070F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0688D0" w14:textId="77777777" w:rsidR="009E070F" w:rsidRPr="009A2DC0" w:rsidRDefault="009E070F" w:rsidP="009E070F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 xml:space="preserve">000 00 </w:t>
            </w:r>
            <w:r>
              <w:rPr>
                <w:bCs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BB44F1" w14:textId="77777777" w:rsidR="009E070F" w:rsidRPr="007F1550" w:rsidRDefault="009E070F" w:rsidP="009E070F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509FEE" w14:textId="77777777" w:rsidR="009E070F" w:rsidRPr="000D7157" w:rsidRDefault="009E070F" w:rsidP="009E070F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EF720C" w14:textId="443535C4" w:rsidR="009E070F" w:rsidRPr="000D7157" w:rsidRDefault="009E070F" w:rsidP="009E070F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9E070F" w:rsidRPr="001E4B37" w14:paraId="675B68DF" w14:textId="65F73283" w:rsidTr="00302F1A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A91E" w14:textId="6DFD701B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7F1550">
              <w:rPr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76D108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3DFC12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FC020E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E77972" w14:textId="77777777" w:rsidR="009E070F" w:rsidRPr="009A2DC0" w:rsidRDefault="009E070F" w:rsidP="009E070F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2B0A9D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432125" w14:textId="7DC5FC4D" w:rsidR="009E070F" w:rsidRDefault="009E070F" w:rsidP="009E070F">
            <w: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59CB0B" w14:textId="46EAF14D" w:rsidR="009E070F" w:rsidRDefault="009E070F" w:rsidP="009E070F">
            <w:r>
              <w:t>34,3</w:t>
            </w:r>
          </w:p>
        </w:tc>
      </w:tr>
      <w:tr w:rsidR="009E070F" w:rsidRPr="001E4B37" w14:paraId="4C6751EA" w14:textId="2ACF3DB6" w:rsidTr="00302F1A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D32A73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1045C9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51F8DA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C48BF4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139D16E" w14:textId="250747E2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242EDF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126E68D" w14:textId="26AD8112" w:rsidR="009E070F" w:rsidRDefault="009E070F" w:rsidP="009E070F">
            <w: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B6546C2" w14:textId="77777777" w:rsidR="009E070F" w:rsidRDefault="009E070F" w:rsidP="009E070F">
            <w:r>
              <w:t>34,3</w:t>
            </w:r>
          </w:p>
          <w:p w14:paraId="6B7F4B5A" w14:textId="181727F9" w:rsidR="00D51544" w:rsidRDefault="00D51544" w:rsidP="009E070F"/>
        </w:tc>
      </w:tr>
      <w:tr w:rsidR="00D51544" w:rsidRPr="001E4B37" w14:paraId="15460160" w14:textId="77777777" w:rsidTr="009947DB">
        <w:trPr>
          <w:trHeight w:val="66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21798E" w14:textId="77777777" w:rsidR="00D51544" w:rsidRPr="009E070F" w:rsidRDefault="00D51544" w:rsidP="00D51544">
            <w:pPr>
              <w:spacing w:line="276" w:lineRule="auto"/>
              <w:rPr>
                <w:bCs/>
                <w:color w:val="1A1A1A"/>
                <w:sz w:val="24"/>
                <w:szCs w:val="24"/>
                <w:lang w:eastAsia="en-US"/>
              </w:rPr>
            </w:pPr>
            <w:r w:rsidRPr="009E070F">
              <w:rPr>
                <w:bCs/>
                <w:color w:val="1A1A1A"/>
                <w:sz w:val="24"/>
                <w:szCs w:val="24"/>
                <w:lang w:eastAsia="en-US"/>
              </w:rPr>
              <w:t>Комплексное развитие систем коммунальной инфраструктуры</w:t>
            </w:r>
          </w:p>
          <w:p w14:paraId="7A3A7050" w14:textId="7F412B40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9E070F">
              <w:rPr>
                <w:bCs/>
                <w:color w:val="1A1A1A"/>
                <w:sz w:val="24"/>
                <w:szCs w:val="24"/>
                <w:lang w:eastAsia="en-US"/>
              </w:rPr>
              <w:t>сельского поселения «Красновеликанское» на 2016-2025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F3B1E9" w14:textId="02254152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FD136E" w14:textId="6A479F0F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DF505B" w14:textId="58ADEC19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1A9464" w14:textId="23477046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BB984B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FCE5886" w14:textId="3A69A3AF" w:rsidR="00D51544" w:rsidRDefault="00D51544" w:rsidP="00D51544">
            <w: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A27005F" w14:textId="7281072B" w:rsidR="00D51544" w:rsidRDefault="00D51544" w:rsidP="00D51544">
            <w:r w:rsidRPr="00D51544">
              <w:t>17,5</w:t>
            </w:r>
          </w:p>
        </w:tc>
      </w:tr>
      <w:tr w:rsidR="00D51544" w:rsidRPr="001E4B37" w14:paraId="0C729BD9" w14:textId="77777777" w:rsidTr="009947DB">
        <w:trPr>
          <w:trHeight w:val="66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930982" w14:textId="06AAE435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0A339D">
              <w:rPr>
                <w:color w:val="0D0D0D"/>
                <w:sz w:val="22"/>
                <w:szCs w:val="22"/>
              </w:rPr>
              <w:t>Мероприятие «</w:t>
            </w:r>
            <w:r w:rsidRPr="000A339D">
              <w:rPr>
                <w:bCs/>
                <w:sz w:val="22"/>
                <w:szCs w:val="22"/>
              </w:rPr>
              <w:t>Утилизация твердых бытовых отходов»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E08A2E" w14:textId="65017043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21EB44" w14:textId="033C9E39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4B6066" w14:textId="478EA90E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BE1AF3" w14:textId="46F84858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31C9359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A4DAA94" w14:textId="08C6EAF0" w:rsidR="00D51544" w:rsidRDefault="00D51544" w:rsidP="00D51544">
            <w:r w:rsidRPr="00FC5533"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095C351" w14:textId="522FAD90" w:rsidR="00D51544" w:rsidRDefault="00D51544" w:rsidP="00D51544">
            <w:r w:rsidRPr="00FC5533">
              <w:t>17,5</w:t>
            </w:r>
          </w:p>
        </w:tc>
      </w:tr>
      <w:tr w:rsidR="00D51544" w:rsidRPr="001E4B37" w14:paraId="7A303CD1" w14:textId="0D7AAC8A" w:rsidTr="00B968D2">
        <w:trPr>
          <w:trHeight w:val="977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BE5BAC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Мероприятия  по благоустройству городских и сельских поселений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CF965F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C89FE3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AABE74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592CB4" w14:textId="7E425FAE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02 001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14B095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1C73100" w14:textId="080E88FF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17,5</w:t>
            </w:r>
          </w:p>
          <w:p w14:paraId="71AFA3EA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639F2E4" w14:textId="0CB07DEC" w:rsidR="00D51544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CF2655">
              <w:t>17,5</w:t>
            </w:r>
          </w:p>
        </w:tc>
      </w:tr>
      <w:tr w:rsidR="00D51544" w:rsidRPr="001E4B37" w14:paraId="7DD682B0" w14:textId="6827D69D" w:rsidTr="00302F1A">
        <w:trPr>
          <w:trHeight w:val="747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9A2506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Закупка товаров работ и услуг для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8B1DD6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047F98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9FD6CB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FFE4DD" w14:textId="2BA59DB6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02 001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BFBD831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7A19B7B" w14:textId="063FA5D0" w:rsidR="00D51544" w:rsidRDefault="00D51544" w:rsidP="00D51544">
            <w:r w:rsidRPr="00436478"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B61314E" w14:textId="255F0A9C" w:rsidR="00D51544" w:rsidRPr="008822D1" w:rsidRDefault="00D51544" w:rsidP="00D51544">
            <w:pPr>
              <w:rPr>
                <w:sz w:val="24"/>
                <w:szCs w:val="24"/>
                <w:lang w:eastAsia="ru-RU"/>
              </w:rPr>
            </w:pPr>
            <w:r w:rsidRPr="00CF2655">
              <w:t>17,5</w:t>
            </w:r>
          </w:p>
        </w:tc>
      </w:tr>
      <w:tr w:rsidR="00D51544" w:rsidRPr="001E4B37" w14:paraId="21CF42A4" w14:textId="3AAD693C" w:rsidTr="00302F1A">
        <w:trPr>
          <w:trHeight w:val="44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60A54E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B2757A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51C8DA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930CAA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59BBCF" w14:textId="1A4872CB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02 001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86DD2D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1DFCD2F" w14:textId="7EDEAA69" w:rsidR="00D51544" w:rsidRDefault="00D51544" w:rsidP="00D51544">
            <w:r w:rsidRPr="00436478"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9AAEBDB" w14:textId="4AE738D0" w:rsidR="00D51544" w:rsidRPr="008822D1" w:rsidRDefault="00D51544" w:rsidP="00D51544">
            <w:pPr>
              <w:rPr>
                <w:sz w:val="24"/>
                <w:szCs w:val="24"/>
                <w:lang w:eastAsia="ru-RU"/>
              </w:rPr>
            </w:pPr>
            <w:r w:rsidRPr="00CF2655">
              <w:t>17,5</w:t>
            </w:r>
          </w:p>
        </w:tc>
      </w:tr>
      <w:tr w:rsidR="00D51544" w:rsidRPr="001E4B37" w14:paraId="6026E18D" w14:textId="77777777" w:rsidTr="00302F1A">
        <w:trPr>
          <w:trHeight w:val="44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F5A4BE" w14:textId="77777777" w:rsidR="00D51544" w:rsidRPr="009E070F" w:rsidRDefault="00D51544" w:rsidP="00D51544">
            <w:pPr>
              <w:spacing w:line="276" w:lineRule="auto"/>
              <w:rPr>
                <w:bCs/>
                <w:color w:val="1A1A1A"/>
                <w:sz w:val="24"/>
                <w:szCs w:val="24"/>
                <w:lang w:eastAsia="en-US"/>
              </w:rPr>
            </w:pPr>
            <w:r w:rsidRPr="009E070F">
              <w:rPr>
                <w:bCs/>
                <w:color w:val="1A1A1A"/>
                <w:sz w:val="24"/>
                <w:szCs w:val="24"/>
                <w:lang w:eastAsia="en-US"/>
              </w:rPr>
              <w:t>Комплексное развитие систем коммунальной инфраструктуры</w:t>
            </w:r>
          </w:p>
          <w:p w14:paraId="52B9390B" w14:textId="52BDD56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9E070F">
              <w:rPr>
                <w:bCs/>
                <w:color w:val="1A1A1A"/>
                <w:sz w:val="24"/>
                <w:szCs w:val="24"/>
                <w:lang w:eastAsia="en-US"/>
              </w:rPr>
              <w:t>сельского поселения «Красновеликанское» на 2016-2025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CE4326" w14:textId="57B0BC1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F2CEB6" w14:textId="322C98DF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F10803" w14:textId="73F166AB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CD4A82" w14:textId="0EFCAF2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B03AF6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CD2D21F" w14:textId="79002FE5" w:rsidR="00D51544" w:rsidRPr="00436478" w:rsidRDefault="00D51544" w:rsidP="00D51544">
            <w: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ED3D889" w14:textId="3FBC1210" w:rsidR="00D51544" w:rsidRPr="00CF2655" w:rsidRDefault="00D51544" w:rsidP="00D51544">
            <w:r>
              <w:t>16,8</w:t>
            </w:r>
          </w:p>
        </w:tc>
      </w:tr>
      <w:tr w:rsidR="00D51544" w:rsidRPr="001E4B37" w14:paraId="1B4A2B23" w14:textId="77777777" w:rsidTr="00302F1A">
        <w:trPr>
          <w:trHeight w:val="44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079FFB" w14:textId="0ED8168E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0A339D">
              <w:rPr>
                <w:sz w:val="24"/>
                <w:szCs w:val="24"/>
                <w:lang w:eastAsia="ru-RU"/>
              </w:rPr>
              <w:t>Мероприятие «Модернизация (реконструкция) объектов коммунальной инфраструктуры»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914E40" w14:textId="12E5FF95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73E6EF" w14:textId="1C8AC13C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6F3810" w14:textId="1223E6ED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C6A477" w14:textId="065EDA8F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A03D39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559A54D" w14:textId="3DB2F74F" w:rsidR="00D51544" w:rsidRPr="00436478" w:rsidRDefault="00D51544" w:rsidP="00D51544">
            <w: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B273C89" w14:textId="5F230D13" w:rsidR="00D51544" w:rsidRPr="00CF2655" w:rsidRDefault="00D51544" w:rsidP="00D51544">
            <w:r>
              <w:t>16,8</w:t>
            </w:r>
          </w:p>
        </w:tc>
      </w:tr>
      <w:tr w:rsidR="00D51544" w:rsidRPr="001E4B37" w14:paraId="00F5862F" w14:textId="1D26E7DC" w:rsidTr="00302F1A">
        <w:trPr>
          <w:trHeight w:val="586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3C5AC2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Мероприятия  по благоустройству городских и сельских поселений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727B66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FF4D75D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F6E66C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F29CB1" w14:textId="3FB84798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02 002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721BE0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2A43797" w14:textId="77777777" w:rsidR="00D51544" w:rsidRDefault="00D51544" w:rsidP="00D51544">
            <w:r w:rsidRPr="008822D1">
              <w:rPr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8999858" w14:textId="4110F0C9" w:rsidR="00D51544" w:rsidRPr="008822D1" w:rsidRDefault="00D51544" w:rsidP="00D51544">
            <w:pPr>
              <w:rPr>
                <w:sz w:val="24"/>
                <w:szCs w:val="24"/>
                <w:lang w:eastAsia="ru-RU"/>
              </w:rPr>
            </w:pPr>
            <w:r w:rsidRPr="008822D1">
              <w:rPr>
                <w:sz w:val="24"/>
                <w:szCs w:val="24"/>
                <w:lang w:eastAsia="ru-RU"/>
              </w:rPr>
              <w:t>16,8</w:t>
            </w:r>
          </w:p>
        </w:tc>
      </w:tr>
      <w:tr w:rsidR="00D51544" w:rsidRPr="001E4B37" w14:paraId="518D71A7" w14:textId="3776555D" w:rsidTr="00302F1A">
        <w:trPr>
          <w:trHeight w:val="494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2962E2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C35F94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E369026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E44E46A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FB6B7B" w14:textId="6ABCD664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02 002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5737A1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FFE158B" w14:textId="77777777" w:rsidR="00D51544" w:rsidRDefault="00D51544" w:rsidP="00D51544">
            <w:r w:rsidRPr="008822D1">
              <w:rPr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1B5B21E" w14:textId="41F225A3" w:rsidR="00D51544" w:rsidRPr="008822D1" w:rsidRDefault="00D51544" w:rsidP="00D51544">
            <w:pPr>
              <w:rPr>
                <w:sz w:val="24"/>
                <w:szCs w:val="24"/>
                <w:lang w:eastAsia="ru-RU"/>
              </w:rPr>
            </w:pPr>
            <w:r w:rsidRPr="008822D1">
              <w:rPr>
                <w:sz w:val="24"/>
                <w:szCs w:val="24"/>
                <w:lang w:eastAsia="ru-RU"/>
              </w:rPr>
              <w:t>16,8</w:t>
            </w:r>
          </w:p>
        </w:tc>
      </w:tr>
      <w:tr w:rsidR="00D51544" w:rsidRPr="001E4B37" w14:paraId="530305D7" w14:textId="427F00DD" w:rsidTr="00302F1A">
        <w:trPr>
          <w:trHeight w:val="708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4DECC2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80A731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9ADF0A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6B4D1D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37A1A23" w14:textId="176231A1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02 002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49B14B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C235865" w14:textId="77777777" w:rsidR="00D51544" w:rsidRDefault="00D51544" w:rsidP="00D51544">
            <w:r w:rsidRPr="008822D1">
              <w:rPr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D510191" w14:textId="019AB729" w:rsidR="00D51544" w:rsidRPr="008822D1" w:rsidRDefault="00D51544" w:rsidP="00D51544">
            <w:pPr>
              <w:rPr>
                <w:sz w:val="24"/>
                <w:szCs w:val="24"/>
                <w:lang w:eastAsia="ru-RU"/>
              </w:rPr>
            </w:pPr>
            <w:r w:rsidRPr="008822D1">
              <w:rPr>
                <w:sz w:val="24"/>
                <w:szCs w:val="24"/>
                <w:lang w:eastAsia="ru-RU"/>
              </w:rPr>
              <w:t>16,8</w:t>
            </w:r>
          </w:p>
        </w:tc>
      </w:tr>
      <w:tr w:rsidR="00D51544" w:rsidRPr="001E4B37" w14:paraId="1854A942" w14:textId="47B5E500" w:rsidTr="00386444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3D934" w14:textId="77777777" w:rsidR="00D51544" w:rsidRPr="001E4B37" w:rsidRDefault="00D51544" w:rsidP="00D5154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E4B37">
              <w:rPr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B08066" w14:textId="77777777" w:rsidR="00D51544" w:rsidRPr="009A2DC0" w:rsidRDefault="00D51544" w:rsidP="00D5154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A2DC0">
              <w:rPr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3AA119" w14:textId="77777777" w:rsidR="00D51544" w:rsidRPr="009A2DC0" w:rsidRDefault="00D51544" w:rsidP="00D5154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A2DC0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42FFF8" w14:textId="77777777" w:rsidR="00D51544" w:rsidRPr="009A2DC0" w:rsidRDefault="00D51544" w:rsidP="00D5154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62964C" w14:textId="77777777" w:rsidR="00D51544" w:rsidRPr="009A2DC0" w:rsidRDefault="00D51544" w:rsidP="00D5154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2CCD35" w14:textId="77777777" w:rsidR="00D51544" w:rsidRPr="009A2DC0" w:rsidRDefault="00D51544" w:rsidP="00D5154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A2DC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C93DCC" w14:textId="3E140116" w:rsidR="00D51544" w:rsidRPr="009A2DC0" w:rsidRDefault="00D51544" w:rsidP="00D5154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1F1C39" w14:textId="6F320CA3" w:rsidR="00D51544" w:rsidRPr="009A2DC0" w:rsidRDefault="00D51544" w:rsidP="00D5154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777,0</w:t>
            </w:r>
          </w:p>
        </w:tc>
      </w:tr>
      <w:tr w:rsidR="00D51544" w:rsidRPr="001E4B37" w14:paraId="0B9E02BF" w14:textId="4C8A8DC6" w:rsidTr="00302F1A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DFCE8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0BFF08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43E34D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73C215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E999EA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C26A44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739EC0" w14:textId="39A2D242" w:rsidR="00D51544" w:rsidRPr="009A2DC0" w:rsidRDefault="00D51544" w:rsidP="00D51544">
            <w:r>
              <w:rPr>
                <w:sz w:val="24"/>
                <w:szCs w:val="24"/>
                <w:lang w:eastAsia="ru-RU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6DC150" w14:textId="080CE2F4" w:rsidR="00D51544" w:rsidRPr="009A2DC0" w:rsidRDefault="00D51544" w:rsidP="00D5154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777,0</w:t>
            </w:r>
          </w:p>
        </w:tc>
      </w:tr>
      <w:tr w:rsidR="00D51544" w:rsidRPr="001E4B37" w14:paraId="2DD89413" w14:textId="5F9E18D7" w:rsidTr="00302F1A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C0871" w14:textId="77777777" w:rsidR="00D51544" w:rsidRPr="009A2DC0" w:rsidRDefault="00D51544" w:rsidP="00D5154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Дворцы и дома культуры. Другие учреждения культуры и средств массовой информации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3CB396" w14:textId="77777777" w:rsidR="00D51544" w:rsidRPr="009A2DC0" w:rsidRDefault="00D51544" w:rsidP="00D5154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C267D8" w14:textId="77777777" w:rsidR="00D51544" w:rsidRPr="009A2DC0" w:rsidRDefault="00D51544" w:rsidP="00D5154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16A7F4" w14:textId="77777777" w:rsidR="00D51544" w:rsidRPr="009A2DC0" w:rsidRDefault="00D51544" w:rsidP="00D5154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36175B" w14:textId="77777777" w:rsidR="00D51544" w:rsidRPr="009A2DC0" w:rsidRDefault="00D51544" w:rsidP="00D5154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000 00 40000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2ABE20" w14:textId="77777777" w:rsidR="00D51544" w:rsidRPr="009A2DC0" w:rsidRDefault="00D51544" w:rsidP="00D5154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CC90B6" w14:textId="4382E7C1" w:rsidR="00D51544" w:rsidRPr="009A2DC0" w:rsidRDefault="00D51544" w:rsidP="00D51544">
            <w:r w:rsidRPr="006B324D"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2BD6D5" w14:textId="2E837492" w:rsidR="00D51544" w:rsidRPr="009A2DC0" w:rsidRDefault="00D51544" w:rsidP="00D51544">
            <w:pPr>
              <w:rPr>
                <w:sz w:val="24"/>
                <w:szCs w:val="24"/>
                <w:lang w:eastAsia="ru-RU"/>
              </w:rPr>
            </w:pPr>
            <w:r w:rsidRPr="006B324D">
              <w:t>777,0</w:t>
            </w:r>
          </w:p>
        </w:tc>
      </w:tr>
      <w:tr w:rsidR="00D51544" w:rsidRPr="001E4B37" w14:paraId="57B5900F" w14:textId="5FDD8457" w:rsidTr="00302F1A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55D57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Обеспечение деятельности подведомственных  учреждений.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CAB48A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7CD51E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08C894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037FB9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47D19F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418C70" w14:textId="38205F01" w:rsidR="00D51544" w:rsidRPr="009A2DC0" w:rsidRDefault="00D51544" w:rsidP="00D51544">
            <w:r w:rsidRPr="006B324D"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2AEB13" w14:textId="32981361" w:rsidR="00D51544" w:rsidRPr="009A2DC0" w:rsidRDefault="00D51544" w:rsidP="00D51544">
            <w:pPr>
              <w:rPr>
                <w:sz w:val="24"/>
                <w:szCs w:val="24"/>
                <w:lang w:eastAsia="ru-RU"/>
              </w:rPr>
            </w:pPr>
            <w:r w:rsidRPr="006B324D">
              <w:t>777,0</w:t>
            </w:r>
          </w:p>
        </w:tc>
      </w:tr>
      <w:tr w:rsidR="00D51544" w:rsidRPr="001E4B37" w14:paraId="1FD9F8F2" w14:textId="19892035" w:rsidTr="00302F1A">
        <w:trPr>
          <w:trHeight w:val="78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647486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D73A29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DEE593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1A1877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293B76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44099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DAFA7A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7C807A5" w14:textId="2DC459BD" w:rsidR="00D51544" w:rsidRPr="009A2DC0" w:rsidRDefault="00D51544" w:rsidP="00D51544">
            <w:r w:rsidRPr="006B324D"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CA53EBC" w14:textId="5CF85129" w:rsidR="00D51544" w:rsidRPr="009A2DC0" w:rsidRDefault="00D51544" w:rsidP="00D51544">
            <w:pPr>
              <w:rPr>
                <w:sz w:val="24"/>
                <w:szCs w:val="24"/>
                <w:lang w:eastAsia="ru-RU"/>
              </w:rPr>
            </w:pPr>
            <w:r w:rsidRPr="006B324D">
              <w:t>777,0</w:t>
            </w:r>
          </w:p>
        </w:tc>
      </w:tr>
      <w:tr w:rsidR="00D51544" w:rsidRPr="001E4B37" w14:paraId="5C77904D" w14:textId="2A6495F4" w:rsidTr="00302F1A">
        <w:trPr>
          <w:trHeight w:val="391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3011A4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Субсидии бюджетным  учреждениям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217D1F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AC9DF1D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810EA3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B1B5868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44009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1B7BC7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0684DA6" w14:textId="0584D198" w:rsidR="00D51544" w:rsidRPr="009A2DC0" w:rsidRDefault="00D51544" w:rsidP="00D51544">
            <w:r w:rsidRPr="006B324D">
              <w:t>777,0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FD97B71" w14:textId="0B0FC81E" w:rsidR="00D51544" w:rsidRPr="009A2DC0" w:rsidRDefault="00D51544" w:rsidP="00D51544">
            <w:pPr>
              <w:rPr>
                <w:sz w:val="24"/>
                <w:szCs w:val="24"/>
                <w:lang w:eastAsia="ru-RU"/>
              </w:rPr>
            </w:pPr>
            <w:r w:rsidRPr="006B324D">
              <w:t>777,0</w:t>
            </w:r>
          </w:p>
        </w:tc>
      </w:tr>
      <w:tr w:rsidR="00D51544" w:rsidRPr="001E4B37" w14:paraId="16993EC8" w14:textId="05619B09" w:rsidTr="00386444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7C03F" w14:textId="77777777" w:rsidR="00D51544" w:rsidRPr="007F1550" w:rsidRDefault="00D51544" w:rsidP="00D5154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F1550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C72EC4" w14:textId="77777777" w:rsidR="00D51544" w:rsidRPr="007F1550" w:rsidRDefault="00D51544" w:rsidP="00D51544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 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59F50A" w14:textId="77777777" w:rsidR="00D51544" w:rsidRPr="007F1550" w:rsidRDefault="00D51544" w:rsidP="00D51544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1A4053" w14:textId="77777777" w:rsidR="00D51544" w:rsidRPr="007F1550" w:rsidRDefault="00D51544" w:rsidP="00D51544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2272C4" w14:textId="77777777" w:rsidR="00D51544" w:rsidRPr="007F1550" w:rsidRDefault="00D51544" w:rsidP="00D51544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998F09" w14:textId="77777777" w:rsidR="00D51544" w:rsidRPr="007F1550" w:rsidRDefault="00D51544" w:rsidP="00D51544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113134" w14:textId="77777777" w:rsidR="00D51544" w:rsidRPr="007F1550" w:rsidRDefault="00D51544" w:rsidP="00D51544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855AD9" w14:textId="7588E5B5" w:rsidR="00D51544" w:rsidRDefault="00D51544" w:rsidP="00D51544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86,6</w:t>
            </w:r>
          </w:p>
        </w:tc>
      </w:tr>
      <w:tr w:rsidR="00D51544" w14:paraId="008B22A8" w14:textId="72FB019C" w:rsidTr="00302F1A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E3451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Пенсионное 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79C983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349607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6C6056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B89C41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4F61BA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64D6A3" w14:textId="77777777" w:rsidR="00D51544" w:rsidRDefault="00D51544" w:rsidP="00D51544">
            <w:r>
              <w:rPr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79A227" w14:textId="1FE15275" w:rsidR="00D51544" w:rsidRDefault="00D51544" w:rsidP="00D5154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D51544" w14:paraId="4F3A301B" w14:textId="2F4E7BF9" w:rsidTr="00302F1A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3423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доплата к пенсии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8609E5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3659DA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21DADC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D5FB84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1EEFBD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DFF801" w14:textId="77777777" w:rsidR="00D51544" w:rsidRDefault="00D51544" w:rsidP="00D51544">
            <w:r w:rsidRPr="00152D5F">
              <w:rPr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F6D612" w14:textId="2225162B" w:rsidR="00D51544" w:rsidRPr="00152D5F" w:rsidRDefault="00D51544" w:rsidP="00D51544">
            <w:pPr>
              <w:rPr>
                <w:sz w:val="24"/>
                <w:szCs w:val="24"/>
                <w:lang w:eastAsia="ru-RU"/>
              </w:rPr>
            </w:pPr>
            <w:r w:rsidRPr="00152D5F"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D51544" w14:paraId="749667FF" w14:textId="487F6FD8" w:rsidTr="00302F1A">
        <w:trPr>
          <w:trHeight w:val="73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544B76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пособие и компенсации гражданам и иные содержание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DFA490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B91915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03FC57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F47AE8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1C064C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72A80A7" w14:textId="77777777" w:rsidR="00D51544" w:rsidRDefault="00D51544" w:rsidP="00D51544">
            <w:r w:rsidRPr="00152D5F">
              <w:rPr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BF27C52" w14:textId="03D023ED" w:rsidR="00D51544" w:rsidRPr="00152D5F" w:rsidRDefault="00D51544" w:rsidP="00D51544">
            <w:pPr>
              <w:rPr>
                <w:sz w:val="24"/>
                <w:szCs w:val="24"/>
                <w:lang w:eastAsia="ru-RU"/>
              </w:rPr>
            </w:pPr>
            <w:r w:rsidRPr="00152D5F"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D51544" w14:paraId="67B06A46" w14:textId="0098413E" w:rsidTr="00302F1A">
        <w:trPr>
          <w:trHeight w:val="269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209FF7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Пенсии и </w:t>
            </w:r>
            <w:proofErr w:type="gramStart"/>
            <w:r w:rsidRPr="001E4B37">
              <w:rPr>
                <w:sz w:val="24"/>
                <w:szCs w:val="24"/>
                <w:lang w:eastAsia="ru-RU"/>
              </w:rPr>
              <w:t>пособие</w:t>
            </w:r>
            <w:proofErr w:type="gramEnd"/>
            <w:r w:rsidRPr="001E4B37">
              <w:rPr>
                <w:sz w:val="24"/>
                <w:szCs w:val="24"/>
                <w:lang w:eastAsia="ru-RU"/>
              </w:rPr>
              <w:t xml:space="preserve"> выплачиваемые организациями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A5AA2A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7DC229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8E5B83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598868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D2D321" w14:textId="77777777" w:rsidR="00D51544" w:rsidRPr="001E4B37" w:rsidRDefault="00D51544" w:rsidP="00D5154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7FA4831" w14:textId="77777777" w:rsidR="00D51544" w:rsidRDefault="00D51544" w:rsidP="00D51544">
            <w:r w:rsidRPr="00152D5F">
              <w:rPr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C0B86C4" w14:textId="62FEE654" w:rsidR="00D51544" w:rsidRPr="00152D5F" w:rsidRDefault="00D51544" w:rsidP="00D51544">
            <w:pPr>
              <w:rPr>
                <w:sz w:val="24"/>
                <w:szCs w:val="24"/>
                <w:lang w:eastAsia="ru-RU"/>
              </w:rPr>
            </w:pPr>
            <w:r w:rsidRPr="00152D5F"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D51544" w:rsidRPr="001E4B37" w14:paraId="5E8F0E96" w14:textId="113E0398" w:rsidTr="00386444">
        <w:trPr>
          <w:trHeight w:val="277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9DD89" w14:textId="77777777" w:rsidR="00D51544" w:rsidRPr="001E4B37" w:rsidRDefault="00D51544" w:rsidP="00D51544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 xml:space="preserve">                                                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E4D65E" w14:textId="77777777" w:rsidR="00D51544" w:rsidRPr="001E4B37" w:rsidRDefault="00D51544" w:rsidP="00D51544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00A8E5" w14:textId="77777777" w:rsidR="00D51544" w:rsidRPr="001E4B37" w:rsidRDefault="00D51544" w:rsidP="00D51544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5C1D60" w14:textId="77777777" w:rsidR="00D51544" w:rsidRPr="001E4B37" w:rsidRDefault="00D51544" w:rsidP="00D51544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DFD0F5" w14:textId="77777777" w:rsidR="00D51544" w:rsidRPr="001E4B37" w:rsidRDefault="00D51544" w:rsidP="00D51544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5FFBC2" w14:textId="77777777" w:rsidR="00D51544" w:rsidRPr="001E4B37" w:rsidRDefault="00D51544" w:rsidP="00D51544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49F027" w14:textId="31260A02" w:rsidR="00D51544" w:rsidRPr="001E4B37" w:rsidRDefault="00D51544" w:rsidP="00D51544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3424,2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1C9CF0" w14:textId="74CEFFBE" w:rsidR="00D51544" w:rsidRDefault="00D51544" w:rsidP="00D51544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3462,7</w:t>
            </w:r>
          </w:p>
        </w:tc>
      </w:tr>
    </w:tbl>
    <w:p w14:paraId="01B4AB95" w14:textId="77777777" w:rsidR="009A2DC0" w:rsidRPr="001E4B37" w:rsidRDefault="009A2DC0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sectPr w:rsidR="009A2DC0" w:rsidRPr="001E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B0345" w14:textId="77777777" w:rsidR="00B754F0" w:rsidRDefault="00B754F0" w:rsidP="00732534">
      <w:r>
        <w:separator/>
      </w:r>
    </w:p>
  </w:endnote>
  <w:endnote w:type="continuationSeparator" w:id="0">
    <w:p w14:paraId="502993F3" w14:textId="77777777" w:rsidR="00B754F0" w:rsidRDefault="00B754F0" w:rsidP="0073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BCFA3" w14:textId="77777777" w:rsidR="00B754F0" w:rsidRDefault="00B754F0" w:rsidP="00732534">
      <w:r>
        <w:separator/>
      </w:r>
    </w:p>
  </w:footnote>
  <w:footnote w:type="continuationSeparator" w:id="0">
    <w:p w14:paraId="4EAD8222" w14:textId="77777777" w:rsidR="00B754F0" w:rsidRDefault="00B754F0" w:rsidP="00732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277A58"/>
    <w:multiLevelType w:val="hybridMultilevel"/>
    <w:tmpl w:val="8BEA221E"/>
    <w:lvl w:ilvl="0" w:tplc="7F5A0E8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A9E1CC5"/>
    <w:multiLevelType w:val="hybridMultilevel"/>
    <w:tmpl w:val="F510F35C"/>
    <w:lvl w:ilvl="0" w:tplc="145C830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>
    <w:nsid w:val="31A544CD"/>
    <w:multiLevelType w:val="hybridMultilevel"/>
    <w:tmpl w:val="26FCF11E"/>
    <w:lvl w:ilvl="0" w:tplc="FF8C4204"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4565A"/>
    <w:multiLevelType w:val="hybridMultilevel"/>
    <w:tmpl w:val="0546C43E"/>
    <w:lvl w:ilvl="0" w:tplc="EFAC4E8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E1F80"/>
    <w:multiLevelType w:val="hybridMultilevel"/>
    <w:tmpl w:val="D73E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5C"/>
    <w:rsid w:val="00091F1A"/>
    <w:rsid w:val="000A339D"/>
    <w:rsid w:val="000A5E88"/>
    <w:rsid w:val="000B129A"/>
    <w:rsid w:val="000D11B3"/>
    <w:rsid w:val="000D7157"/>
    <w:rsid w:val="001039D4"/>
    <w:rsid w:val="00106EC6"/>
    <w:rsid w:val="00123F0B"/>
    <w:rsid w:val="00155FB6"/>
    <w:rsid w:val="00176851"/>
    <w:rsid w:val="0017710A"/>
    <w:rsid w:val="001823A7"/>
    <w:rsid w:val="00186D20"/>
    <w:rsid w:val="001965EA"/>
    <w:rsid w:val="001B67A6"/>
    <w:rsid w:val="001D1FA2"/>
    <w:rsid w:val="002173E9"/>
    <w:rsid w:val="00244D21"/>
    <w:rsid w:val="00273438"/>
    <w:rsid w:val="00273B0B"/>
    <w:rsid w:val="00281E63"/>
    <w:rsid w:val="002C44C6"/>
    <w:rsid w:val="002E16D1"/>
    <w:rsid w:val="00302F1A"/>
    <w:rsid w:val="003306F9"/>
    <w:rsid w:val="0033111E"/>
    <w:rsid w:val="00356EA2"/>
    <w:rsid w:val="003A0934"/>
    <w:rsid w:val="003A0BBF"/>
    <w:rsid w:val="003A507C"/>
    <w:rsid w:val="00433B9E"/>
    <w:rsid w:val="00464398"/>
    <w:rsid w:val="00500C6B"/>
    <w:rsid w:val="00573C0D"/>
    <w:rsid w:val="0058746B"/>
    <w:rsid w:val="00594509"/>
    <w:rsid w:val="005B20A7"/>
    <w:rsid w:val="005D191D"/>
    <w:rsid w:val="00673CEF"/>
    <w:rsid w:val="0069168C"/>
    <w:rsid w:val="00695E5C"/>
    <w:rsid w:val="006B6214"/>
    <w:rsid w:val="006E5B7E"/>
    <w:rsid w:val="006F1A89"/>
    <w:rsid w:val="00732534"/>
    <w:rsid w:val="007A32D9"/>
    <w:rsid w:val="00854EC2"/>
    <w:rsid w:val="0094446B"/>
    <w:rsid w:val="0099430B"/>
    <w:rsid w:val="009A2DC0"/>
    <w:rsid w:val="009A552C"/>
    <w:rsid w:val="009E070F"/>
    <w:rsid w:val="009E52D9"/>
    <w:rsid w:val="009F68C6"/>
    <w:rsid w:val="00A0617D"/>
    <w:rsid w:val="00A1189A"/>
    <w:rsid w:val="00A8468A"/>
    <w:rsid w:val="00A84EAD"/>
    <w:rsid w:val="00AA08A0"/>
    <w:rsid w:val="00AC2715"/>
    <w:rsid w:val="00B3247F"/>
    <w:rsid w:val="00B43CFC"/>
    <w:rsid w:val="00B73661"/>
    <w:rsid w:val="00B754F0"/>
    <w:rsid w:val="00BB0460"/>
    <w:rsid w:val="00BD0770"/>
    <w:rsid w:val="00BD77A1"/>
    <w:rsid w:val="00C57A35"/>
    <w:rsid w:val="00C82DEA"/>
    <w:rsid w:val="00C95A64"/>
    <w:rsid w:val="00CB0376"/>
    <w:rsid w:val="00CC639C"/>
    <w:rsid w:val="00CD241D"/>
    <w:rsid w:val="00D34D31"/>
    <w:rsid w:val="00D51544"/>
    <w:rsid w:val="00D544B7"/>
    <w:rsid w:val="00D6422C"/>
    <w:rsid w:val="00E32E5D"/>
    <w:rsid w:val="00F22360"/>
    <w:rsid w:val="00F57ECC"/>
    <w:rsid w:val="00F65817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5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E695C"/>
    <w:pPr>
      <w:keepNext/>
      <w:suppressAutoHyphens/>
      <w:ind w:firstLine="540"/>
      <w:jc w:val="both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E695C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695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FE695C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ody Text"/>
    <w:basedOn w:val="a"/>
    <w:link w:val="a4"/>
    <w:uiPriority w:val="99"/>
    <w:unhideWhenUsed/>
    <w:rsid w:val="00FE695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FE695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 Indent"/>
    <w:basedOn w:val="a"/>
    <w:link w:val="a6"/>
    <w:uiPriority w:val="99"/>
    <w:unhideWhenUsed/>
    <w:rsid w:val="00FE695C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FE695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uiPriority w:val="99"/>
    <w:rsid w:val="00FE695C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FE69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FE695C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FE69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Содержимое таблицы"/>
    <w:basedOn w:val="a"/>
    <w:uiPriority w:val="99"/>
    <w:rsid w:val="00FE695C"/>
    <w:pPr>
      <w:suppressLineNumbers/>
      <w:suppressAutoHyphens/>
    </w:pPr>
    <w:rPr>
      <w:sz w:val="24"/>
      <w:szCs w:val="24"/>
      <w:lang w:val="en-US"/>
    </w:rPr>
  </w:style>
  <w:style w:type="paragraph" w:customStyle="1" w:styleId="11">
    <w:name w:val="Заголовок 11"/>
    <w:basedOn w:val="a"/>
    <w:next w:val="a"/>
    <w:uiPriority w:val="99"/>
    <w:rsid w:val="00FE695C"/>
    <w:pPr>
      <w:keepNext/>
      <w:numPr>
        <w:numId w:val="3"/>
      </w:numPr>
      <w:suppressAutoHyphens/>
      <w:outlineLvl w:val="0"/>
    </w:pPr>
    <w:rPr>
      <w:b/>
      <w:bCs/>
      <w:sz w:val="24"/>
      <w:szCs w:val="24"/>
      <w:lang w:val="en-US"/>
    </w:rPr>
  </w:style>
  <w:style w:type="paragraph" w:customStyle="1" w:styleId="12">
    <w:name w:val="Верхний колонтитул1"/>
    <w:basedOn w:val="a"/>
    <w:uiPriority w:val="99"/>
    <w:rsid w:val="00FE695C"/>
    <w:pPr>
      <w:tabs>
        <w:tab w:val="center" w:pos="4677"/>
        <w:tab w:val="right" w:pos="9355"/>
      </w:tabs>
      <w:suppressAutoHyphens/>
    </w:pPr>
    <w:rPr>
      <w:sz w:val="24"/>
      <w:szCs w:val="24"/>
      <w:lang w:val="en-US"/>
    </w:rPr>
  </w:style>
  <w:style w:type="character" w:customStyle="1" w:styleId="blk">
    <w:name w:val="blk"/>
    <w:basedOn w:val="a0"/>
    <w:uiPriority w:val="99"/>
    <w:rsid w:val="00FE695C"/>
    <w:rPr>
      <w:rFonts w:cs="Times New Roman"/>
    </w:rPr>
  </w:style>
  <w:style w:type="character" w:customStyle="1" w:styleId="Absatz-Standardschriftart">
    <w:name w:val="Absatz-Standardschriftart"/>
    <w:uiPriority w:val="99"/>
    <w:rsid w:val="00FE695C"/>
  </w:style>
  <w:style w:type="character" w:customStyle="1" w:styleId="WW-Absatz-Standardschriftart">
    <w:name w:val="WW-Absatz-Standardschriftart"/>
    <w:uiPriority w:val="99"/>
    <w:rsid w:val="00FE695C"/>
  </w:style>
  <w:style w:type="character" w:customStyle="1" w:styleId="WW-Absatz-Standardschriftart1">
    <w:name w:val="WW-Absatz-Standardschriftart1"/>
    <w:uiPriority w:val="99"/>
    <w:rsid w:val="00FE695C"/>
  </w:style>
  <w:style w:type="character" w:customStyle="1" w:styleId="WW-Absatz-Standardschriftart11">
    <w:name w:val="WW-Absatz-Standardschriftart11"/>
    <w:uiPriority w:val="99"/>
    <w:rsid w:val="00FE695C"/>
  </w:style>
  <w:style w:type="character" w:customStyle="1" w:styleId="WW-Absatz-Standardschriftart111">
    <w:name w:val="WW-Absatz-Standardschriftart111"/>
    <w:uiPriority w:val="99"/>
    <w:rsid w:val="00FE695C"/>
  </w:style>
  <w:style w:type="character" w:customStyle="1" w:styleId="WW-Absatz-Standardschriftart1111">
    <w:name w:val="WW-Absatz-Standardschriftart1111"/>
    <w:uiPriority w:val="99"/>
    <w:rsid w:val="00FE695C"/>
  </w:style>
  <w:style w:type="character" w:customStyle="1" w:styleId="WW-Absatz-Standardschriftart11111">
    <w:name w:val="WW-Absatz-Standardschriftart11111"/>
    <w:uiPriority w:val="99"/>
    <w:rsid w:val="00FE695C"/>
  </w:style>
  <w:style w:type="character" w:customStyle="1" w:styleId="2">
    <w:name w:val="Основной шрифт абзаца2"/>
    <w:uiPriority w:val="99"/>
    <w:rsid w:val="00FE695C"/>
  </w:style>
  <w:style w:type="character" w:customStyle="1" w:styleId="WW-Absatz-Standardschriftart111111">
    <w:name w:val="WW-Absatz-Standardschriftart111111"/>
    <w:uiPriority w:val="99"/>
    <w:rsid w:val="00FE695C"/>
  </w:style>
  <w:style w:type="character" w:customStyle="1" w:styleId="WW-Absatz-Standardschriftart1111111">
    <w:name w:val="WW-Absatz-Standardschriftart1111111"/>
    <w:uiPriority w:val="99"/>
    <w:rsid w:val="00FE695C"/>
  </w:style>
  <w:style w:type="character" w:customStyle="1" w:styleId="WW-Absatz-Standardschriftart11111111">
    <w:name w:val="WW-Absatz-Standardschriftart11111111"/>
    <w:uiPriority w:val="99"/>
    <w:rsid w:val="00FE695C"/>
  </w:style>
  <w:style w:type="character" w:customStyle="1" w:styleId="13">
    <w:name w:val="Основной шрифт абзаца1"/>
    <w:uiPriority w:val="99"/>
    <w:rsid w:val="00FE695C"/>
  </w:style>
  <w:style w:type="character" w:customStyle="1" w:styleId="aa">
    <w:name w:val="Цветовое выделение"/>
    <w:uiPriority w:val="99"/>
    <w:rsid w:val="00FE695C"/>
    <w:rPr>
      <w:b/>
      <w:color w:val="000080"/>
    </w:rPr>
  </w:style>
  <w:style w:type="paragraph" w:customStyle="1" w:styleId="14">
    <w:name w:val="Заголовок1"/>
    <w:basedOn w:val="a"/>
    <w:next w:val="a3"/>
    <w:uiPriority w:val="99"/>
    <w:rsid w:val="00FE695C"/>
    <w:pPr>
      <w:keepNext/>
      <w:suppressAutoHyphens/>
      <w:spacing w:before="240" w:after="120"/>
    </w:pPr>
    <w:rPr>
      <w:rFonts w:ascii="Arial" w:eastAsia="Calibri" w:hAnsi="Arial" w:cs="Tahoma"/>
      <w:lang w:val="en-US"/>
    </w:rPr>
  </w:style>
  <w:style w:type="paragraph" w:styleId="ab">
    <w:name w:val="List"/>
    <w:basedOn w:val="a3"/>
    <w:uiPriority w:val="99"/>
    <w:rsid w:val="00FE695C"/>
    <w:pPr>
      <w:suppressAutoHyphens/>
    </w:pPr>
    <w:rPr>
      <w:rFonts w:cs="Tahoma"/>
      <w:sz w:val="24"/>
      <w:szCs w:val="24"/>
    </w:rPr>
  </w:style>
  <w:style w:type="paragraph" w:customStyle="1" w:styleId="20">
    <w:name w:val="Название2"/>
    <w:basedOn w:val="a"/>
    <w:uiPriority w:val="99"/>
    <w:rsid w:val="00FE695C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val="en-US"/>
    </w:rPr>
  </w:style>
  <w:style w:type="paragraph" w:customStyle="1" w:styleId="21">
    <w:name w:val="Указатель2"/>
    <w:basedOn w:val="a"/>
    <w:uiPriority w:val="99"/>
    <w:rsid w:val="00FE695C"/>
    <w:pPr>
      <w:suppressLineNumbers/>
      <w:suppressAutoHyphens/>
    </w:pPr>
    <w:rPr>
      <w:rFonts w:ascii="Arial" w:hAnsi="Arial" w:cs="Tahoma"/>
      <w:sz w:val="24"/>
      <w:szCs w:val="24"/>
      <w:lang w:val="en-US"/>
    </w:rPr>
  </w:style>
  <w:style w:type="paragraph" w:customStyle="1" w:styleId="15">
    <w:name w:val="Название1"/>
    <w:basedOn w:val="a"/>
    <w:uiPriority w:val="99"/>
    <w:rsid w:val="00FE695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/>
    </w:rPr>
  </w:style>
  <w:style w:type="paragraph" w:customStyle="1" w:styleId="16">
    <w:name w:val="Указатель1"/>
    <w:basedOn w:val="a"/>
    <w:uiPriority w:val="99"/>
    <w:rsid w:val="00FE695C"/>
    <w:pPr>
      <w:suppressLineNumbers/>
      <w:suppressAutoHyphens/>
    </w:pPr>
    <w:rPr>
      <w:rFonts w:cs="Tahoma"/>
      <w:sz w:val="24"/>
      <w:szCs w:val="24"/>
      <w:lang w:val="en-US"/>
    </w:rPr>
  </w:style>
  <w:style w:type="paragraph" w:customStyle="1" w:styleId="ConsTitle">
    <w:name w:val="ConsTitle"/>
    <w:uiPriority w:val="99"/>
    <w:rsid w:val="00FE695C"/>
    <w:pPr>
      <w:widowControl w:val="0"/>
      <w:suppressAutoHyphens/>
      <w:autoSpaceDE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ac">
    <w:name w:val="Заголовок таблицы"/>
    <w:basedOn w:val="a9"/>
    <w:uiPriority w:val="99"/>
    <w:rsid w:val="00FE695C"/>
    <w:pPr>
      <w:jc w:val="center"/>
    </w:pPr>
    <w:rPr>
      <w:b/>
      <w:bCs/>
    </w:rPr>
  </w:style>
  <w:style w:type="paragraph" w:customStyle="1" w:styleId="ConsNonformat">
    <w:name w:val="ConsNonformat"/>
    <w:uiPriority w:val="99"/>
    <w:rsid w:val="00FE695C"/>
    <w:pPr>
      <w:widowControl w:val="0"/>
      <w:suppressAutoHyphens/>
      <w:spacing w:after="0" w:line="240" w:lineRule="auto"/>
      <w:ind w:right="19772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FE695C"/>
    <w:pPr>
      <w:suppressAutoHyphens/>
    </w:pPr>
    <w:rPr>
      <w:rFonts w:ascii="Courier New" w:hAnsi="Courier New" w:cs="Courier New"/>
      <w:sz w:val="24"/>
      <w:szCs w:val="24"/>
      <w:lang w:val="en-US"/>
    </w:rPr>
  </w:style>
  <w:style w:type="paragraph" w:styleId="ae">
    <w:name w:val="No Spacing"/>
    <w:uiPriority w:val="99"/>
    <w:qFormat/>
    <w:rsid w:val="00FE695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f">
    <w:name w:val="footer"/>
    <w:basedOn w:val="a"/>
    <w:link w:val="af0"/>
    <w:uiPriority w:val="99"/>
    <w:rsid w:val="00FE695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FE695C"/>
    <w:rPr>
      <w:rFonts w:ascii="Calibri" w:eastAsia="Calibri" w:hAnsi="Calibri" w:cs="Times New Roman"/>
    </w:rPr>
  </w:style>
  <w:style w:type="table" w:styleId="af1">
    <w:name w:val="Table Grid"/>
    <w:basedOn w:val="a1"/>
    <w:uiPriority w:val="99"/>
    <w:rsid w:val="00FE6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FE69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17710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7710A"/>
    <w:rPr>
      <w:rFonts w:ascii="Tahoma" w:eastAsia="Times New Roman" w:hAnsi="Tahoma" w:cs="Tahoma"/>
      <w:sz w:val="16"/>
      <w:szCs w:val="16"/>
      <w:lang w:eastAsia="ar-SA"/>
    </w:rPr>
  </w:style>
  <w:style w:type="character" w:styleId="af5">
    <w:name w:val="annotation reference"/>
    <w:basedOn w:val="a0"/>
    <w:uiPriority w:val="99"/>
    <w:semiHidden/>
    <w:unhideWhenUsed/>
    <w:rsid w:val="003A093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A093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A09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A093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A09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E695C"/>
    <w:pPr>
      <w:keepNext/>
      <w:suppressAutoHyphens/>
      <w:ind w:firstLine="540"/>
      <w:jc w:val="both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E695C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695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FE695C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ody Text"/>
    <w:basedOn w:val="a"/>
    <w:link w:val="a4"/>
    <w:uiPriority w:val="99"/>
    <w:unhideWhenUsed/>
    <w:rsid w:val="00FE695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FE695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 Indent"/>
    <w:basedOn w:val="a"/>
    <w:link w:val="a6"/>
    <w:uiPriority w:val="99"/>
    <w:unhideWhenUsed/>
    <w:rsid w:val="00FE695C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FE695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uiPriority w:val="99"/>
    <w:rsid w:val="00FE695C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FE69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FE695C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FE69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Содержимое таблицы"/>
    <w:basedOn w:val="a"/>
    <w:uiPriority w:val="99"/>
    <w:rsid w:val="00FE695C"/>
    <w:pPr>
      <w:suppressLineNumbers/>
      <w:suppressAutoHyphens/>
    </w:pPr>
    <w:rPr>
      <w:sz w:val="24"/>
      <w:szCs w:val="24"/>
      <w:lang w:val="en-US"/>
    </w:rPr>
  </w:style>
  <w:style w:type="paragraph" w:customStyle="1" w:styleId="11">
    <w:name w:val="Заголовок 11"/>
    <w:basedOn w:val="a"/>
    <w:next w:val="a"/>
    <w:uiPriority w:val="99"/>
    <w:rsid w:val="00FE695C"/>
    <w:pPr>
      <w:keepNext/>
      <w:numPr>
        <w:numId w:val="3"/>
      </w:numPr>
      <w:suppressAutoHyphens/>
      <w:outlineLvl w:val="0"/>
    </w:pPr>
    <w:rPr>
      <w:b/>
      <w:bCs/>
      <w:sz w:val="24"/>
      <w:szCs w:val="24"/>
      <w:lang w:val="en-US"/>
    </w:rPr>
  </w:style>
  <w:style w:type="paragraph" w:customStyle="1" w:styleId="12">
    <w:name w:val="Верхний колонтитул1"/>
    <w:basedOn w:val="a"/>
    <w:uiPriority w:val="99"/>
    <w:rsid w:val="00FE695C"/>
    <w:pPr>
      <w:tabs>
        <w:tab w:val="center" w:pos="4677"/>
        <w:tab w:val="right" w:pos="9355"/>
      </w:tabs>
      <w:suppressAutoHyphens/>
    </w:pPr>
    <w:rPr>
      <w:sz w:val="24"/>
      <w:szCs w:val="24"/>
      <w:lang w:val="en-US"/>
    </w:rPr>
  </w:style>
  <w:style w:type="character" w:customStyle="1" w:styleId="blk">
    <w:name w:val="blk"/>
    <w:basedOn w:val="a0"/>
    <w:uiPriority w:val="99"/>
    <w:rsid w:val="00FE695C"/>
    <w:rPr>
      <w:rFonts w:cs="Times New Roman"/>
    </w:rPr>
  </w:style>
  <w:style w:type="character" w:customStyle="1" w:styleId="Absatz-Standardschriftart">
    <w:name w:val="Absatz-Standardschriftart"/>
    <w:uiPriority w:val="99"/>
    <w:rsid w:val="00FE695C"/>
  </w:style>
  <w:style w:type="character" w:customStyle="1" w:styleId="WW-Absatz-Standardschriftart">
    <w:name w:val="WW-Absatz-Standardschriftart"/>
    <w:uiPriority w:val="99"/>
    <w:rsid w:val="00FE695C"/>
  </w:style>
  <w:style w:type="character" w:customStyle="1" w:styleId="WW-Absatz-Standardschriftart1">
    <w:name w:val="WW-Absatz-Standardschriftart1"/>
    <w:uiPriority w:val="99"/>
    <w:rsid w:val="00FE695C"/>
  </w:style>
  <w:style w:type="character" w:customStyle="1" w:styleId="WW-Absatz-Standardschriftart11">
    <w:name w:val="WW-Absatz-Standardschriftart11"/>
    <w:uiPriority w:val="99"/>
    <w:rsid w:val="00FE695C"/>
  </w:style>
  <w:style w:type="character" w:customStyle="1" w:styleId="WW-Absatz-Standardschriftart111">
    <w:name w:val="WW-Absatz-Standardschriftart111"/>
    <w:uiPriority w:val="99"/>
    <w:rsid w:val="00FE695C"/>
  </w:style>
  <w:style w:type="character" w:customStyle="1" w:styleId="WW-Absatz-Standardschriftart1111">
    <w:name w:val="WW-Absatz-Standardschriftart1111"/>
    <w:uiPriority w:val="99"/>
    <w:rsid w:val="00FE695C"/>
  </w:style>
  <w:style w:type="character" w:customStyle="1" w:styleId="WW-Absatz-Standardschriftart11111">
    <w:name w:val="WW-Absatz-Standardschriftart11111"/>
    <w:uiPriority w:val="99"/>
    <w:rsid w:val="00FE695C"/>
  </w:style>
  <w:style w:type="character" w:customStyle="1" w:styleId="2">
    <w:name w:val="Основной шрифт абзаца2"/>
    <w:uiPriority w:val="99"/>
    <w:rsid w:val="00FE695C"/>
  </w:style>
  <w:style w:type="character" w:customStyle="1" w:styleId="WW-Absatz-Standardschriftart111111">
    <w:name w:val="WW-Absatz-Standardschriftart111111"/>
    <w:uiPriority w:val="99"/>
    <w:rsid w:val="00FE695C"/>
  </w:style>
  <w:style w:type="character" w:customStyle="1" w:styleId="WW-Absatz-Standardschriftart1111111">
    <w:name w:val="WW-Absatz-Standardschriftart1111111"/>
    <w:uiPriority w:val="99"/>
    <w:rsid w:val="00FE695C"/>
  </w:style>
  <w:style w:type="character" w:customStyle="1" w:styleId="WW-Absatz-Standardschriftart11111111">
    <w:name w:val="WW-Absatz-Standardschriftart11111111"/>
    <w:uiPriority w:val="99"/>
    <w:rsid w:val="00FE695C"/>
  </w:style>
  <w:style w:type="character" w:customStyle="1" w:styleId="13">
    <w:name w:val="Основной шрифт абзаца1"/>
    <w:uiPriority w:val="99"/>
    <w:rsid w:val="00FE695C"/>
  </w:style>
  <w:style w:type="character" w:customStyle="1" w:styleId="aa">
    <w:name w:val="Цветовое выделение"/>
    <w:uiPriority w:val="99"/>
    <w:rsid w:val="00FE695C"/>
    <w:rPr>
      <w:b/>
      <w:color w:val="000080"/>
    </w:rPr>
  </w:style>
  <w:style w:type="paragraph" w:customStyle="1" w:styleId="14">
    <w:name w:val="Заголовок1"/>
    <w:basedOn w:val="a"/>
    <w:next w:val="a3"/>
    <w:uiPriority w:val="99"/>
    <w:rsid w:val="00FE695C"/>
    <w:pPr>
      <w:keepNext/>
      <w:suppressAutoHyphens/>
      <w:spacing w:before="240" w:after="120"/>
    </w:pPr>
    <w:rPr>
      <w:rFonts w:ascii="Arial" w:eastAsia="Calibri" w:hAnsi="Arial" w:cs="Tahoma"/>
      <w:lang w:val="en-US"/>
    </w:rPr>
  </w:style>
  <w:style w:type="paragraph" w:styleId="ab">
    <w:name w:val="List"/>
    <w:basedOn w:val="a3"/>
    <w:uiPriority w:val="99"/>
    <w:rsid w:val="00FE695C"/>
    <w:pPr>
      <w:suppressAutoHyphens/>
    </w:pPr>
    <w:rPr>
      <w:rFonts w:cs="Tahoma"/>
      <w:sz w:val="24"/>
      <w:szCs w:val="24"/>
    </w:rPr>
  </w:style>
  <w:style w:type="paragraph" w:customStyle="1" w:styleId="20">
    <w:name w:val="Название2"/>
    <w:basedOn w:val="a"/>
    <w:uiPriority w:val="99"/>
    <w:rsid w:val="00FE695C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val="en-US"/>
    </w:rPr>
  </w:style>
  <w:style w:type="paragraph" w:customStyle="1" w:styleId="21">
    <w:name w:val="Указатель2"/>
    <w:basedOn w:val="a"/>
    <w:uiPriority w:val="99"/>
    <w:rsid w:val="00FE695C"/>
    <w:pPr>
      <w:suppressLineNumbers/>
      <w:suppressAutoHyphens/>
    </w:pPr>
    <w:rPr>
      <w:rFonts w:ascii="Arial" w:hAnsi="Arial" w:cs="Tahoma"/>
      <w:sz w:val="24"/>
      <w:szCs w:val="24"/>
      <w:lang w:val="en-US"/>
    </w:rPr>
  </w:style>
  <w:style w:type="paragraph" w:customStyle="1" w:styleId="15">
    <w:name w:val="Название1"/>
    <w:basedOn w:val="a"/>
    <w:uiPriority w:val="99"/>
    <w:rsid w:val="00FE695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/>
    </w:rPr>
  </w:style>
  <w:style w:type="paragraph" w:customStyle="1" w:styleId="16">
    <w:name w:val="Указатель1"/>
    <w:basedOn w:val="a"/>
    <w:uiPriority w:val="99"/>
    <w:rsid w:val="00FE695C"/>
    <w:pPr>
      <w:suppressLineNumbers/>
      <w:suppressAutoHyphens/>
    </w:pPr>
    <w:rPr>
      <w:rFonts w:cs="Tahoma"/>
      <w:sz w:val="24"/>
      <w:szCs w:val="24"/>
      <w:lang w:val="en-US"/>
    </w:rPr>
  </w:style>
  <w:style w:type="paragraph" w:customStyle="1" w:styleId="ConsTitle">
    <w:name w:val="ConsTitle"/>
    <w:uiPriority w:val="99"/>
    <w:rsid w:val="00FE695C"/>
    <w:pPr>
      <w:widowControl w:val="0"/>
      <w:suppressAutoHyphens/>
      <w:autoSpaceDE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ac">
    <w:name w:val="Заголовок таблицы"/>
    <w:basedOn w:val="a9"/>
    <w:uiPriority w:val="99"/>
    <w:rsid w:val="00FE695C"/>
    <w:pPr>
      <w:jc w:val="center"/>
    </w:pPr>
    <w:rPr>
      <w:b/>
      <w:bCs/>
    </w:rPr>
  </w:style>
  <w:style w:type="paragraph" w:customStyle="1" w:styleId="ConsNonformat">
    <w:name w:val="ConsNonformat"/>
    <w:uiPriority w:val="99"/>
    <w:rsid w:val="00FE695C"/>
    <w:pPr>
      <w:widowControl w:val="0"/>
      <w:suppressAutoHyphens/>
      <w:spacing w:after="0" w:line="240" w:lineRule="auto"/>
      <w:ind w:right="19772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FE695C"/>
    <w:pPr>
      <w:suppressAutoHyphens/>
    </w:pPr>
    <w:rPr>
      <w:rFonts w:ascii="Courier New" w:hAnsi="Courier New" w:cs="Courier New"/>
      <w:sz w:val="24"/>
      <w:szCs w:val="24"/>
      <w:lang w:val="en-US"/>
    </w:rPr>
  </w:style>
  <w:style w:type="paragraph" w:styleId="ae">
    <w:name w:val="No Spacing"/>
    <w:uiPriority w:val="99"/>
    <w:qFormat/>
    <w:rsid w:val="00FE695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f">
    <w:name w:val="footer"/>
    <w:basedOn w:val="a"/>
    <w:link w:val="af0"/>
    <w:uiPriority w:val="99"/>
    <w:rsid w:val="00FE695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FE695C"/>
    <w:rPr>
      <w:rFonts w:ascii="Calibri" w:eastAsia="Calibri" w:hAnsi="Calibri" w:cs="Times New Roman"/>
    </w:rPr>
  </w:style>
  <w:style w:type="table" w:styleId="af1">
    <w:name w:val="Table Grid"/>
    <w:basedOn w:val="a1"/>
    <w:uiPriority w:val="99"/>
    <w:rsid w:val="00FE6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FE69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17710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7710A"/>
    <w:rPr>
      <w:rFonts w:ascii="Tahoma" w:eastAsia="Times New Roman" w:hAnsi="Tahoma" w:cs="Tahoma"/>
      <w:sz w:val="16"/>
      <w:szCs w:val="16"/>
      <w:lang w:eastAsia="ar-SA"/>
    </w:rPr>
  </w:style>
  <w:style w:type="character" w:styleId="af5">
    <w:name w:val="annotation reference"/>
    <w:basedOn w:val="a0"/>
    <w:uiPriority w:val="99"/>
    <w:semiHidden/>
    <w:unhideWhenUsed/>
    <w:rsid w:val="003A093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A093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A09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A093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A09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34BA6-5B07-4512-9243-FC6952D6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9555</Words>
  <Characters>54465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2022-12-27T01:00:00Z</cp:lastPrinted>
  <dcterms:created xsi:type="dcterms:W3CDTF">2022-11-04T01:11:00Z</dcterms:created>
  <dcterms:modified xsi:type="dcterms:W3CDTF">2022-12-27T01:00:00Z</dcterms:modified>
</cp:coreProperties>
</file>